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6B" w:rsidRDefault="001F546B" w:rsidP="00F54B98">
      <w:pPr>
        <w:pStyle w:val="Ttulo6"/>
        <w:numPr>
          <w:ilvl w:val="0"/>
          <w:numId w:val="0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REQUERIMENTO</w:t>
      </w:r>
    </w:p>
    <w:p w:rsidR="00B32FC0" w:rsidRPr="00CE029C" w:rsidRDefault="001F546B" w:rsidP="00CE029C">
      <w:pPr>
        <w:pStyle w:val="SemEspaamento"/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DD7F4A">
        <w:rPr>
          <w:rFonts w:ascii="Times New Roman" w:hAnsi="Times New Roman"/>
          <w:sz w:val="16"/>
          <w:szCs w:val="16"/>
        </w:rPr>
        <w:t>Protocolo Secretaria</w:t>
      </w:r>
      <w:r>
        <w:rPr>
          <w:rFonts w:ascii="Times New Roman" w:hAnsi="Times New Roman"/>
          <w:sz w:val="16"/>
          <w:szCs w:val="16"/>
        </w:rPr>
        <w:t xml:space="preserve"> PPGCNUT</w:t>
      </w:r>
      <w:r w:rsidRPr="00DD7F4A">
        <w:rPr>
          <w:rFonts w:ascii="Times New Roman" w:hAnsi="Times New Roman"/>
          <w:sz w:val="16"/>
          <w:szCs w:val="16"/>
        </w:rPr>
        <w:t xml:space="preserve"> 2016 - Modelo Preenchimento Manual</w:t>
      </w:r>
    </w:p>
    <w:p w:rsidR="001F546B" w:rsidRPr="001F546B" w:rsidRDefault="001F546B" w:rsidP="001F546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1F546B">
        <w:rPr>
          <w:sz w:val="22"/>
          <w:szCs w:val="22"/>
        </w:rPr>
        <w:t>Data: ___ /___ /______</w:t>
      </w:r>
    </w:p>
    <w:p w:rsidR="001A0520" w:rsidRPr="00B060DF" w:rsidRDefault="001A0520" w:rsidP="00B060DF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F54B98" w:rsidRDefault="00F54B98" w:rsidP="001F54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Dados do requerente:</w:t>
      </w:r>
    </w:p>
    <w:p w:rsidR="00F54B98" w:rsidRPr="00F54B98" w:rsidRDefault="00F54B98" w:rsidP="001F546B">
      <w:pPr>
        <w:autoSpaceDE w:val="0"/>
        <w:autoSpaceDN w:val="0"/>
        <w:adjustRightInd w:val="0"/>
        <w:rPr>
          <w:sz w:val="22"/>
          <w:szCs w:val="22"/>
        </w:rPr>
      </w:pPr>
      <w:r w:rsidRPr="00F54B98">
        <w:rPr>
          <w:sz w:val="22"/>
          <w:szCs w:val="22"/>
        </w:rPr>
        <w:t xml:space="preserve">Nome completo:  </w:t>
      </w:r>
      <w:sdt>
        <w:sdtPr>
          <w:rPr>
            <w:sz w:val="22"/>
            <w:szCs w:val="22"/>
          </w:rPr>
          <w:id w:val="1053051347"/>
          <w:placeholder>
            <w:docPart w:val="B524CB7894A240758A9C0D55A39BD134"/>
          </w:placeholder>
          <w:text/>
        </w:sdtPr>
        <w:sdtContent>
          <w:r w:rsidRPr="00F54B98">
            <w:rPr>
              <w:sz w:val="22"/>
              <w:szCs w:val="22"/>
            </w:rPr>
            <w:t>_________________________________________________________________</w:t>
          </w:r>
          <w:r>
            <w:rPr>
              <w:sz w:val="22"/>
              <w:szCs w:val="22"/>
            </w:rPr>
            <w:t>_</w:t>
          </w:r>
          <w:r w:rsidRPr="00F54B98">
            <w:rPr>
              <w:sz w:val="22"/>
              <w:szCs w:val="22"/>
            </w:rPr>
            <w:t>_______</w:t>
          </w:r>
        </w:sdtContent>
      </w:sdt>
    </w:p>
    <w:p w:rsidR="003B284A" w:rsidRDefault="003B284A" w:rsidP="001F546B">
      <w:pPr>
        <w:autoSpaceDE w:val="0"/>
        <w:autoSpaceDN w:val="0"/>
        <w:adjustRightInd w:val="0"/>
        <w:rPr>
          <w:sz w:val="22"/>
          <w:szCs w:val="22"/>
        </w:rPr>
      </w:pPr>
      <w:r w:rsidRPr="00F54B98">
        <w:rPr>
          <w:sz w:val="22"/>
          <w:szCs w:val="22"/>
        </w:rPr>
        <w:t>Nº Matrícula:_______</w:t>
      </w:r>
      <w:r>
        <w:rPr>
          <w:sz w:val="22"/>
          <w:szCs w:val="22"/>
        </w:rPr>
        <w:t>____</w:t>
      </w:r>
      <w:r w:rsidRPr="00F54B98">
        <w:rPr>
          <w:sz w:val="22"/>
          <w:szCs w:val="22"/>
        </w:rPr>
        <w:t>________</w:t>
      </w:r>
    </w:p>
    <w:p w:rsidR="00F54B98" w:rsidRPr="00F54B98" w:rsidRDefault="00F54B98" w:rsidP="001F546B">
      <w:pPr>
        <w:autoSpaceDE w:val="0"/>
        <w:autoSpaceDN w:val="0"/>
        <w:adjustRightInd w:val="0"/>
        <w:rPr>
          <w:sz w:val="22"/>
          <w:szCs w:val="22"/>
        </w:rPr>
      </w:pPr>
      <w:r w:rsidRPr="00F54B98">
        <w:rPr>
          <w:sz w:val="22"/>
          <w:szCs w:val="22"/>
        </w:rPr>
        <w:t xml:space="preserve">Telefone contato:  </w:t>
      </w:r>
      <w:sdt>
        <w:sdtPr>
          <w:rPr>
            <w:sz w:val="22"/>
            <w:szCs w:val="22"/>
          </w:rPr>
          <w:id w:val="1744990081"/>
          <w:placeholder>
            <w:docPart w:val="D90BA98492974A13BACE79469EBCC217"/>
          </w:placeholder>
          <w:text/>
        </w:sdtPr>
        <w:sdtContent>
          <w:r w:rsidRPr="00F54B98">
            <w:rPr>
              <w:sz w:val="22"/>
              <w:szCs w:val="22"/>
            </w:rPr>
            <w:t xml:space="preserve">__________________________ </w:t>
          </w:r>
        </w:sdtContent>
      </w:sdt>
      <w:r w:rsidRPr="00F54B98">
        <w:rPr>
          <w:sz w:val="22"/>
          <w:szCs w:val="22"/>
        </w:rPr>
        <w:t xml:space="preserve">e-mail: </w:t>
      </w:r>
      <w:sdt>
        <w:sdtPr>
          <w:rPr>
            <w:sz w:val="22"/>
            <w:szCs w:val="22"/>
          </w:rPr>
          <w:id w:val="20284704"/>
          <w:placeholder>
            <w:docPart w:val="0C379946381B4EE79869587059E9F84E"/>
          </w:placeholder>
          <w:text/>
        </w:sdtPr>
        <w:sdtContent>
          <w:r w:rsidRPr="00F54B98">
            <w:rPr>
              <w:sz w:val="22"/>
              <w:szCs w:val="22"/>
            </w:rPr>
            <w:t>_______________________________________</w:t>
          </w:r>
        </w:sdtContent>
      </w:sdt>
      <w:r w:rsidRPr="00F54B98">
        <w:rPr>
          <w:sz w:val="22"/>
          <w:szCs w:val="22"/>
        </w:rPr>
        <w:t xml:space="preserve">  </w:t>
      </w:r>
    </w:p>
    <w:p w:rsidR="00F54B98" w:rsidRDefault="003B284A" w:rsidP="00CE029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F54B98">
        <w:rPr>
          <w:sz w:val="22"/>
          <w:szCs w:val="22"/>
        </w:rPr>
        <w:t>iscente do PPGCNUT</w:t>
      </w:r>
      <w:r>
        <w:rPr>
          <w:sz w:val="22"/>
          <w:szCs w:val="22"/>
        </w:rPr>
        <w:t>?</w:t>
      </w:r>
      <w:r w:rsidR="00F54B98" w:rsidRPr="00F54B98">
        <w:rPr>
          <w:sz w:val="22"/>
          <w:szCs w:val="22"/>
        </w:rPr>
        <w:t xml:space="preserve"> Sim</w:t>
      </w:r>
      <w:r>
        <w:rPr>
          <w:sz w:val="22"/>
          <w:szCs w:val="22"/>
        </w:rPr>
        <w:t xml:space="preserve"> </w:t>
      </w:r>
      <w:r w:rsidR="00F54B98" w:rsidRPr="00F54B98">
        <w:rPr>
          <w:sz w:val="22"/>
          <w:szCs w:val="22"/>
        </w:rPr>
        <w:t>(   ) Não (   )</w:t>
      </w:r>
      <w:r>
        <w:rPr>
          <w:sz w:val="22"/>
          <w:szCs w:val="22"/>
        </w:rPr>
        <w:t xml:space="preserve"> </w:t>
      </w:r>
      <w:r w:rsidR="00F54B98" w:rsidRPr="00F54B98">
        <w:rPr>
          <w:sz w:val="22"/>
          <w:szCs w:val="22"/>
        </w:rPr>
        <w:t>Outro:________________________</w:t>
      </w:r>
    </w:p>
    <w:p w:rsidR="00CE029C" w:rsidRDefault="00CE029C" w:rsidP="00CE029C">
      <w:pPr>
        <w:autoSpaceDE w:val="0"/>
        <w:autoSpaceDN w:val="0"/>
        <w:adjustRightInd w:val="0"/>
        <w:rPr>
          <w:sz w:val="22"/>
          <w:szCs w:val="22"/>
        </w:rPr>
      </w:pPr>
    </w:p>
    <w:p w:rsidR="00CE029C" w:rsidRPr="00B060DF" w:rsidRDefault="00CE029C" w:rsidP="00CE029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B060DF">
        <w:rPr>
          <w:sz w:val="22"/>
          <w:szCs w:val="22"/>
        </w:rPr>
        <w:t>AO PROGRAMA DE PÓS-GRADUAÇÃO EM CIÊNCIAS DA NUTRIÇÃO</w:t>
      </w:r>
    </w:p>
    <w:p w:rsidR="001A0520" w:rsidRPr="001F546B" w:rsidRDefault="001A0520" w:rsidP="002A2EB3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1F546B">
        <w:rPr>
          <w:b/>
          <w:sz w:val="22"/>
          <w:szCs w:val="22"/>
        </w:rPr>
        <w:t xml:space="preserve">1) </w:t>
      </w:r>
      <w:r w:rsidR="003B284A" w:rsidRPr="001F546B">
        <w:rPr>
          <w:b/>
          <w:sz w:val="22"/>
          <w:szCs w:val="22"/>
        </w:rPr>
        <w:t>Descrição do requerimento</w:t>
      </w:r>
      <w:r w:rsidRPr="001F546B">
        <w:rPr>
          <w:b/>
          <w:sz w:val="22"/>
          <w:szCs w:val="22"/>
        </w:rPr>
        <w:t>:</w:t>
      </w:r>
    </w:p>
    <w:p w:rsidR="001A0520" w:rsidRDefault="001A052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060D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FC0" w:rsidRPr="00F910B4">
        <w:rPr>
          <w:sz w:val="22"/>
          <w:szCs w:val="22"/>
        </w:rPr>
        <w:t>_______________________________________________________________________________________</w:t>
      </w:r>
    </w:p>
    <w:p w:rsidR="001F546B" w:rsidRDefault="001F546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060D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46B" w:rsidRDefault="001F546B" w:rsidP="001F546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060D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46B" w:rsidRPr="00B060DF" w:rsidRDefault="001F546B" w:rsidP="001F546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060D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FC0" w:rsidRDefault="00B32FC0" w:rsidP="00B060D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F546B" w:rsidRDefault="001F546B" w:rsidP="001F546B">
      <w:pPr>
        <w:pStyle w:val="SemEspaamento"/>
        <w:tabs>
          <w:tab w:val="center" w:pos="5233"/>
          <w:tab w:val="left" w:pos="769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1F546B" w:rsidRPr="001F546B" w:rsidRDefault="001F546B" w:rsidP="001F546B">
      <w:pPr>
        <w:pStyle w:val="SemEspaamento"/>
        <w:tabs>
          <w:tab w:val="center" w:pos="5233"/>
          <w:tab w:val="left" w:pos="7695"/>
        </w:tabs>
        <w:jc w:val="right"/>
        <w:rPr>
          <w:rFonts w:ascii="Times New Roman" w:hAnsi="Times New Roman"/>
        </w:rPr>
      </w:pPr>
      <w:r w:rsidRPr="001F546B">
        <w:rPr>
          <w:rFonts w:ascii="Times New Roman" w:hAnsi="Times New Roman"/>
        </w:rPr>
        <w:t xml:space="preserve">Assinatura </w:t>
      </w:r>
      <w:r w:rsidRPr="001F546B">
        <w:rPr>
          <w:rFonts w:ascii="Times New Roman" w:hAnsi="Times New Roman"/>
        </w:rPr>
        <w:t xml:space="preserve">do </w:t>
      </w:r>
      <w:r w:rsidRPr="001F546B">
        <w:rPr>
          <w:rFonts w:ascii="Times New Roman" w:hAnsi="Times New Roman"/>
        </w:rPr>
        <w:t>requerente</w:t>
      </w:r>
    </w:p>
    <w:p w:rsidR="001F546B" w:rsidRPr="001F546B" w:rsidRDefault="001F546B" w:rsidP="00B060D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F546B" w:rsidRPr="001F546B" w:rsidRDefault="00B32FC0" w:rsidP="001F546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1F546B">
        <w:rPr>
          <w:b/>
          <w:sz w:val="22"/>
          <w:szCs w:val="22"/>
        </w:rPr>
        <w:t xml:space="preserve">2) </w:t>
      </w:r>
      <w:r w:rsidR="001F546B" w:rsidRPr="001F546B">
        <w:rPr>
          <w:b/>
          <w:sz w:val="22"/>
          <w:szCs w:val="22"/>
        </w:rPr>
        <w:t>Resposta do programa ao requerente</w:t>
      </w:r>
    </w:p>
    <w:p w:rsidR="00B32FC0" w:rsidRDefault="00B32FC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060D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FC0" w:rsidRDefault="00B32FC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910B4">
        <w:rPr>
          <w:sz w:val="22"/>
          <w:szCs w:val="22"/>
        </w:rPr>
        <w:t>_______________________________________________________________________________________</w:t>
      </w:r>
    </w:p>
    <w:p w:rsidR="00B32FC0" w:rsidRDefault="00B32FC0" w:rsidP="00B32FC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910B4">
        <w:rPr>
          <w:sz w:val="22"/>
          <w:szCs w:val="22"/>
        </w:rPr>
        <w:t>_______________________________________________________________________________________</w:t>
      </w:r>
    </w:p>
    <w:p w:rsidR="00B32FC0" w:rsidRDefault="00B32FC0" w:rsidP="00B32FC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910B4">
        <w:rPr>
          <w:sz w:val="22"/>
          <w:szCs w:val="22"/>
        </w:rPr>
        <w:t>_______________________________________________________________________________________</w:t>
      </w:r>
    </w:p>
    <w:p w:rsidR="00B32FC0" w:rsidRDefault="00B32FC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54B98" w:rsidRPr="001F546B" w:rsidRDefault="00B32FC0" w:rsidP="001F546B">
      <w:pPr>
        <w:autoSpaceDE w:val="0"/>
        <w:autoSpaceDN w:val="0"/>
        <w:adjustRightInd w:val="0"/>
        <w:rPr>
          <w:sz w:val="22"/>
          <w:szCs w:val="22"/>
        </w:rPr>
      </w:pPr>
      <w:r w:rsidRPr="00B060DF">
        <w:rPr>
          <w:sz w:val="22"/>
          <w:szCs w:val="22"/>
        </w:rPr>
        <w:t xml:space="preserve"> </w:t>
      </w:r>
    </w:p>
    <w:p w:rsidR="00F54B98" w:rsidRDefault="00CE029C" w:rsidP="00F54B98">
      <w:pPr>
        <w:pStyle w:val="SemEspaamento"/>
        <w:tabs>
          <w:tab w:val="center" w:pos="5233"/>
          <w:tab w:val="left" w:pos="7695"/>
        </w:tabs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69850</wp:posOffset>
                </wp:positionV>
                <wp:extent cx="2021840" cy="603250"/>
                <wp:effectExtent l="12700" t="12065" r="1333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98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(      ) DEFERIDO  (      ) INDEFERIDO      </w:t>
                            </w:r>
                          </w:p>
                          <w:p w:rsidR="00F54B98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DATA </w:t>
                            </w:r>
                            <w:r w:rsidR="00CE029C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PROCESSAMENTO</w:t>
                            </w:r>
                          </w:p>
                          <w:p w:rsidR="00F54B98" w:rsidRPr="00B51240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B51240">
                              <w:rPr>
                                <w:rStyle w:val="TextodoEspaoReservado"/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Pr="00B51240">
                              <w:rPr>
                                <w:rStyle w:val="TextodoEspaoReservado"/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_ /____ /____</w:t>
                            </w:r>
                          </w:p>
                          <w:p w:rsidR="00F54B98" w:rsidRPr="00B51240" w:rsidRDefault="00F54B98" w:rsidP="00F54B98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05pt;margin-top:5.5pt;width:159.2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">
                <v:textbox>
                  <w:txbxContent>
                    <w:p w:rsidR="00F54B98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(      ) DEFERIDO  (      ) INDEFERIDO      </w:t>
                      </w:r>
                    </w:p>
                    <w:p w:rsidR="00F54B98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DATA </w:t>
                      </w:r>
                      <w:r w:rsidR="00CE029C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DO 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PROCESSAMENTO</w:t>
                      </w:r>
                    </w:p>
                    <w:p w:rsidR="00F54B98" w:rsidRPr="00B51240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B51240">
                        <w:rPr>
                          <w:rStyle w:val="TextodoEspaoReservado"/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___</w:t>
                      </w:r>
                      <w:bookmarkStart w:id="1" w:name="_GoBack"/>
                      <w:bookmarkEnd w:id="1"/>
                      <w:r w:rsidRPr="00B51240">
                        <w:rPr>
                          <w:rStyle w:val="TextodoEspaoReservado"/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_ /____ /____</w:t>
                      </w:r>
                    </w:p>
                    <w:p w:rsidR="00F54B98" w:rsidRPr="00B51240" w:rsidRDefault="00F54B98" w:rsidP="00F54B98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69850</wp:posOffset>
                </wp:positionV>
                <wp:extent cx="1953260" cy="603250"/>
                <wp:effectExtent l="5715" t="12065" r="1270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98" w:rsidRPr="00B51240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B51240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DATA RECEBIMENTO SECRETARIA</w:t>
                            </w:r>
                          </w:p>
                          <w:p w:rsidR="00F54B98" w:rsidRPr="00B51240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B51240">
                              <w:rPr>
                                <w:rStyle w:val="TextodoEspaoReservado"/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____ /____ 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5pt;margin-top:5.5pt;width:153.8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">
                <v:textbox>
                  <w:txbxContent>
                    <w:p w:rsidR="00F54B98" w:rsidRPr="00B51240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B51240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DATA RECEBIMENTO SECRETARIA</w:t>
                      </w:r>
                    </w:p>
                    <w:p w:rsidR="00F54B98" w:rsidRPr="00B51240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B51240">
                        <w:rPr>
                          <w:rStyle w:val="TextodoEspaoReservado"/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____ /____ 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69850</wp:posOffset>
                </wp:positionV>
                <wp:extent cx="1762760" cy="603250"/>
                <wp:effectExtent l="7620" t="12065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98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RECEBIDO POR:</w:t>
                            </w:r>
                          </w:p>
                          <w:p w:rsidR="00F54B98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F54B98" w:rsidRPr="00B51240" w:rsidRDefault="00F54B98" w:rsidP="00F54B9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5.15pt;margin-top:5.5pt;width:138.8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">
                <v:textbox>
                  <w:txbxContent>
                    <w:p w:rsidR="00F54B98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RECEBIDO POR:</w:t>
                      </w:r>
                    </w:p>
                    <w:p w:rsidR="00F54B98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F54B98" w:rsidRPr="00B51240" w:rsidRDefault="00F54B98" w:rsidP="00F54B98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B98" w:rsidRDefault="00F54B98" w:rsidP="00F54B98">
      <w:pPr>
        <w:tabs>
          <w:tab w:val="left" w:pos="2520"/>
        </w:tabs>
        <w:jc w:val="center"/>
        <w:rPr>
          <w:b/>
        </w:rPr>
      </w:pPr>
    </w:p>
    <w:p w:rsidR="00F54B98" w:rsidRPr="00B060DF" w:rsidRDefault="00F54B98" w:rsidP="001A03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F54B98" w:rsidRPr="00B060DF" w:rsidSect="001A03FA"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134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5F5FD" w15:done="0"/>
  <w15:commentEx w15:paraId="7BBAC246" w15:done="0"/>
  <w15:commentEx w15:paraId="46BBEFB1" w15:done="0"/>
  <w15:commentEx w15:paraId="32E7214F" w15:done="0"/>
  <w15:commentEx w15:paraId="67F59C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72" w:rsidRDefault="00F84672" w:rsidP="00FC5C96">
      <w:r>
        <w:separator/>
      </w:r>
    </w:p>
  </w:endnote>
  <w:endnote w:type="continuationSeparator" w:id="0">
    <w:p w:rsidR="00F84672" w:rsidRDefault="00F84672" w:rsidP="00F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9C" w:rsidRDefault="00A0229C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229C" w:rsidRDefault="00A0229C" w:rsidP="00C63F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9C" w:rsidRDefault="00A0229C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02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229C" w:rsidRDefault="00A0229C" w:rsidP="00C63F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72" w:rsidRDefault="00F84672" w:rsidP="00FC5C96">
      <w:r>
        <w:separator/>
      </w:r>
    </w:p>
  </w:footnote>
  <w:footnote w:type="continuationSeparator" w:id="0">
    <w:p w:rsidR="00F84672" w:rsidRDefault="00F84672" w:rsidP="00FC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04"/>
      <w:gridCol w:w="8463"/>
    </w:tblGrid>
    <w:tr w:rsidR="00A0229C" w:rsidRPr="001F546B" w:rsidTr="00E9373C">
      <w:trPr>
        <w:trHeight w:val="987"/>
      </w:trPr>
      <w:tc>
        <w:tcPr>
          <w:tcW w:w="1204" w:type="dxa"/>
        </w:tcPr>
        <w:p w:rsidR="00A0229C" w:rsidRPr="001F546B" w:rsidRDefault="00A0229C" w:rsidP="00074DDF">
          <w:pPr>
            <w:snapToGrid w:val="0"/>
            <w:rPr>
              <w:b/>
              <w:sz w:val="20"/>
              <w:szCs w:val="20"/>
            </w:rPr>
          </w:pPr>
          <w:r w:rsidRPr="001F546B"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26653FB" wp14:editId="4AB07CAE">
                <wp:simplePos x="0" y="0"/>
                <wp:positionH relativeFrom="column">
                  <wp:posOffset>154854</wp:posOffset>
                </wp:positionH>
                <wp:positionV relativeFrom="paragraph">
                  <wp:posOffset>125275</wp:posOffset>
                </wp:positionV>
                <wp:extent cx="497433" cy="71902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433" cy="71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3" w:type="dxa"/>
        </w:tcPr>
        <w:p w:rsidR="00A53F44" w:rsidRPr="001F546B" w:rsidRDefault="00A53F44" w:rsidP="00074DDF">
          <w:pPr>
            <w:snapToGrid w:val="0"/>
            <w:jc w:val="center"/>
            <w:rPr>
              <w:b/>
              <w:sz w:val="20"/>
              <w:szCs w:val="20"/>
            </w:rPr>
          </w:pPr>
        </w:p>
        <w:p w:rsidR="00A0229C" w:rsidRPr="001F546B" w:rsidRDefault="00A0229C" w:rsidP="00074DDF">
          <w:pPr>
            <w:snapToGrid w:val="0"/>
            <w:jc w:val="center"/>
            <w:rPr>
              <w:b/>
              <w:sz w:val="20"/>
              <w:szCs w:val="20"/>
            </w:rPr>
          </w:pPr>
          <w:r w:rsidRPr="001F546B">
            <w:rPr>
              <w:b/>
              <w:sz w:val="20"/>
              <w:szCs w:val="20"/>
            </w:rPr>
            <w:t>SERVIÇO PÚBLICO FEDERAL</w:t>
          </w:r>
        </w:p>
        <w:p w:rsidR="00A0229C" w:rsidRPr="001F546B" w:rsidRDefault="00A0229C" w:rsidP="00074DDF">
          <w:pPr>
            <w:jc w:val="center"/>
            <w:rPr>
              <w:b/>
              <w:sz w:val="20"/>
              <w:szCs w:val="20"/>
            </w:rPr>
          </w:pPr>
          <w:r w:rsidRPr="001F546B">
            <w:rPr>
              <w:b/>
              <w:sz w:val="20"/>
              <w:szCs w:val="20"/>
            </w:rPr>
            <w:t>UNIVERSIDADE FEDERAL DE SERGIPE</w:t>
          </w:r>
        </w:p>
        <w:p w:rsidR="00A0229C" w:rsidRPr="001F546B" w:rsidRDefault="00A0229C" w:rsidP="00074DDF">
          <w:pPr>
            <w:jc w:val="center"/>
            <w:rPr>
              <w:b/>
              <w:sz w:val="20"/>
              <w:szCs w:val="20"/>
            </w:rPr>
          </w:pPr>
          <w:r w:rsidRPr="001F546B">
            <w:rPr>
              <w:b/>
              <w:sz w:val="20"/>
              <w:szCs w:val="20"/>
            </w:rPr>
            <w:t>PRÓ-REITORIA DE PÓS-GRADUAÇÃO E PESQUISA</w:t>
          </w:r>
        </w:p>
        <w:p w:rsidR="00A0229C" w:rsidRPr="001F546B" w:rsidRDefault="00A0229C" w:rsidP="00074DDF">
          <w:pPr>
            <w:jc w:val="center"/>
            <w:rPr>
              <w:b/>
              <w:sz w:val="20"/>
              <w:szCs w:val="20"/>
            </w:rPr>
          </w:pPr>
          <w:r w:rsidRPr="001F546B">
            <w:rPr>
              <w:b/>
              <w:sz w:val="20"/>
              <w:szCs w:val="20"/>
            </w:rPr>
            <w:t>PROGRAMA DE PÓS-GRADUAÇÃO EM CIÊNCIAS DA NUTRIÇÃO</w:t>
          </w:r>
        </w:p>
      </w:tc>
    </w:tr>
  </w:tbl>
  <w:p w:rsidR="00A0229C" w:rsidRPr="001F546B" w:rsidRDefault="00A0229C" w:rsidP="00074DDF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5">
    <w:nsid w:val="00BF51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B123AF"/>
    <w:multiLevelType w:val="hybridMultilevel"/>
    <w:tmpl w:val="061C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AD5D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E46DDE"/>
    <w:multiLevelType w:val="hybridMultilevel"/>
    <w:tmpl w:val="5DB0C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6A2F"/>
    <w:multiLevelType w:val="hybridMultilevel"/>
    <w:tmpl w:val="A02AFC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12FF"/>
    <w:multiLevelType w:val="hybridMultilevel"/>
    <w:tmpl w:val="F9F26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960C8"/>
    <w:multiLevelType w:val="hybridMultilevel"/>
    <w:tmpl w:val="2B642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70258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37A8"/>
    <w:multiLevelType w:val="hybridMultilevel"/>
    <w:tmpl w:val="BF16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635B"/>
    <w:multiLevelType w:val="hybridMultilevel"/>
    <w:tmpl w:val="D62E5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775C4"/>
    <w:multiLevelType w:val="hybridMultilevel"/>
    <w:tmpl w:val="6BDA2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16DAB"/>
    <w:multiLevelType w:val="hybridMultilevel"/>
    <w:tmpl w:val="AECC5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594"/>
    <w:multiLevelType w:val="hybridMultilevel"/>
    <w:tmpl w:val="A9FCA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C5D38"/>
    <w:multiLevelType w:val="multilevel"/>
    <w:tmpl w:val="CDDA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3FC3CA0"/>
    <w:multiLevelType w:val="hybridMultilevel"/>
    <w:tmpl w:val="A300B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772AD"/>
    <w:multiLevelType w:val="hybridMultilevel"/>
    <w:tmpl w:val="A300B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B6A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656C24D1"/>
    <w:multiLevelType w:val="hybridMultilevel"/>
    <w:tmpl w:val="262A93B6"/>
    <w:lvl w:ilvl="0" w:tplc="A5D46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B2DB2"/>
    <w:multiLevelType w:val="hybridMultilevel"/>
    <w:tmpl w:val="A300B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129CC"/>
    <w:multiLevelType w:val="hybridMultilevel"/>
    <w:tmpl w:val="BF16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3"/>
  </w:num>
  <w:num w:numId="5">
    <w:abstractNumId w:val="10"/>
  </w:num>
  <w:num w:numId="6">
    <w:abstractNumId w:val="14"/>
  </w:num>
  <w:num w:numId="7">
    <w:abstractNumId w:val="17"/>
  </w:num>
  <w:num w:numId="8">
    <w:abstractNumId w:val="11"/>
  </w:num>
  <w:num w:numId="9">
    <w:abstractNumId w:val="26"/>
  </w:num>
  <w:num w:numId="10">
    <w:abstractNumId w:val="12"/>
  </w:num>
  <w:num w:numId="11">
    <w:abstractNumId w:val="6"/>
  </w:num>
  <w:num w:numId="12">
    <w:abstractNumId w:val="22"/>
  </w:num>
  <w:num w:numId="13">
    <w:abstractNumId w:val="8"/>
  </w:num>
  <w:num w:numId="14">
    <w:abstractNumId w:val="5"/>
  </w:num>
  <w:num w:numId="15">
    <w:abstractNumId w:val="24"/>
  </w:num>
  <w:num w:numId="16">
    <w:abstractNumId w:val="15"/>
  </w:num>
  <w:num w:numId="17">
    <w:abstractNumId w:val="9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1"/>
  </w:num>
  <w:num w:numId="27">
    <w:abstractNumId w:val="25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D"/>
    <w:rsid w:val="000002BE"/>
    <w:rsid w:val="00001032"/>
    <w:rsid w:val="00001FD5"/>
    <w:rsid w:val="00004ACD"/>
    <w:rsid w:val="00005ACF"/>
    <w:rsid w:val="00011A93"/>
    <w:rsid w:val="00012164"/>
    <w:rsid w:val="000203B0"/>
    <w:rsid w:val="00024D18"/>
    <w:rsid w:val="00026360"/>
    <w:rsid w:val="000263ED"/>
    <w:rsid w:val="0002689E"/>
    <w:rsid w:val="000268D9"/>
    <w:rsid w:val="000271FE"/>
    <w:rsid w:val="00027504"/>
    <w:rsid w:val="00034891"/>
    <w:rsid w:val="00036025"/>
    <w:rsid w:val="00037F1F"/>
    <w:rsid w:val="00044453"/>
    <w:rsid w:val="00046175"/>
    <w:rsid w:val="00047907"/>
    <w:rsid w:val="00050669"/>
    <w:rsid w:val="0005108C"/>
    <w:rsid w:val="00052BF0"/>
    <w:rsid w:val="000537D8"/>
    <w:rsid w:val="00054468"/>
    <w:rsid w:val="000577E2"/>
    <w:rsid w:val="00060552"/>
    <w:rsid w:val="00061F97"/>
    <w:rsid w:val="00062103"/>
    <w:rsid w:val="0006681C"/>
    <w:rsid w:val="0006731C"/>
    <w:rsid w:val="00071A98"/>
    <w:rsid w:val="00072F66"/>
    <w:rsid w:val="00074DDF"/>
    <w:rsid w:val="00077585"/>
    <w:rsid w:val="000778E1"/>
    <w:rsid w:val="00083302"/>
    <w:rsid w:val="00090FD4"/>
    <w:rsid w:val="00091D8B"/>
    <w:rsid w:val="00093056"/>
    <w:rsid w:val="00096137"/>
    <w:rsid w:val="000967B5"/>
    <w:rsid w:val="000A1C2A"/>
    <w:rsid w:val="000A7A72"/>
    <w:rsid w:val="000A7DA3"/>
    <w:rsid w:val="000B051D"/>
    <w:rsid w:val="000B1B44"/>
    <w:rsid w:val="000B1E2D"/>
    <w:rsid w:val="000B2254"/>
    <w:rsid w:val="000B437D"/>
    <w:rsid w:val="000B47E0"/>
    <w:rsid w:val="000B5447"/>
    <w:rsid w:val="000B5539"/>
    <w:rsid w:val="000C0F86"/>
    <w:rsid w:val="000C3137"/>
    <w:rsid w:val="000C6C80"/>
    <w:rsid w:val="000C7CCE"/>
    <w:rsid w:val="000D0C06"/>
    <w:rsid w:val="000D10B2"/>
    <w:rsid w:val="000D5963"/>
    <w:rsid w:val="000E17C0"/>
    <w:rsid w:val="000E4573"/>
    <w:rsid w:val="000E52E6"/>
    <w:rsid w:val="000E5C70"/>
    <w:rsid w:val="000E5E19"/>
    <w:rsid w:val="000E7164"/>
    <w:rsid w:val="000E721E"/>
    <w:rsid w:val="000F11C0"/>
    <w:rsid w:val="000F3677"/>
    <w:rsid w:val="000F4216"/>
    <w:rsid w:val="000F7C18"/>
    <w:rsid w:val="001007B9"/>
    <w:rsid w:val="001025D2"/>
    <w:rsid w:val="00102701"/>
    <w:rsid w:val="0011064A"/>
    <w:rsid w:val="001108B6"/>
    <w:rsid w:val="001134D5"/>
    <w:rsid w:val="00113A53"/>
    <w:rsid w:val="00115061"/>
    <w:rsid w:val="00115420"/>
    <w:rsid w:val="00116CBF"/>
    <w:rsid w:val="00117414"/>
    <w:rsid w:val="001179DB"/>
    <w:rsid w:val="00117BBA"/>
    <w:rsid w:val="001204E1"/>
    <w:rsid w:val="001216E8"/>
    <w:rsid w:val="00122FD4"/>
    <w:rsid w:val="00123899"/>
    <w:rsid w:val="00127530"/>
    <w:rsid w:val="0013132D"/>
    <w:rsid w:val="0013219C"/>
    <w:rsid w:val="00132CCE"/>
    <w:rsid w:val="00132D90"/>
    <w:rsid w:val="0013328E"/>
    <w:rsid w:val="001353D9"/>
    <w:rsid w:val="001371F0"/>
    <w:rsid w:val="0014184A"/>
    <w:rsid w:val="00141C8B"/>
    <w:rsid w:val="0014306C"/>
    <w:rsid w:val="00143500"/>
    <w:rsid w:val="00151221"/>
    <w:rsid w:val="001515E7"/>
    <w:rsid w:val="00153572"/>
    <w:rsid w:val="00153D4D"/>
    <w:rsid w:val="00154A3F"/>
    <w:rsid w:val="00156BBD"/>
    <w:rsid w:val="0016197B"/>
    <w:rsid w:val="00163AF8"/>
    <w:rsid w:val="00166085"/>
    <w:rsid w:val="001702F3"/>
    <w:rsid w:val="00170F1F"/>
    <w:rsid w:val="001714F9"/>
    <w:rsid w:val="00171CC6"/>
    <w:rsid w:val="0017397E"/>
    <w:rsid w:val="00173C65"/>
    <w:rsid w:val="001752C1"/>
    <w:rsid w:val="0017543C"/>
    <w:rsid w:val="001768F9"/>
    <w:rsid w:val="001807F0"/>
    <w:rsid w:val="0018140E"/>
    <w:rsid w:val="0018280B"/>
    <w:rsid w:val="00183835"/>
    <w:rsid w:val="00183FFF"/>
    <w:rsid w:val="0018445D"/>
    <w:rsid w:val="00185B79"/>
    <w:rsid w:val="001865DC"/>
    <w:rsid w:val="00190B88"/>
    <w:rsid w:val="00193707"/>
    <w:rsid w:val="00194337"/>
    <w:rsid w:val="001A03FA"/>
    <w:rsid w:val="001A0520"/>
    <w:rsid w:val="001A1A97"/>
    <w:rsid w:val="001A6169"/>
    <w:rsid w:val="001B41E7"/>
    <w:rsid w:val="001C08F7"/>
    <w:rsid w:val="001C0CBE"/>
    <w:rsid w:val="001C0E4F"/>
    <w:rsid w:val="001C179C"/>
    <w:rsid w:val="001C26AC"/>
    <w:rsid w:val="001C44EA"/>
    <w:rsid w:val="001C4D7D"/>
    <w:rsid w:val="001C6012"/>
    <w:rsid w:val="001D1067"/>
    <w:rsid w:val="001D151C"/>
    <w:rsid w:val="001D232D"/>
    <w:rsid w:val="001D448E"/>
    <w:rsid w:val="001E05F7"/>
    <w:rsid w:val="001E06E1"/>
    <w:rsid w:val="001E2F65"/>
    <w:rsid w:val="001E4EA4"/>
    <w:rsid w:val="001E5C5F"/>
    <w:rsid w:val="001F020C"/>
    <w:rsid w:val="001F0730"/>
    <w:rsid w:val="001F0A3D"/>
    <w:rsid w:val="001F160A"/>
    <w:rsid w:val="001F27B6"/>
    <w:rsid w:val="001F27EE"/>
    <w:rsid w:val="001F3577"/>
    <w:rsid w:val="001F36C1"/>
    <w:rsid w:val="001F546B"/>
    <w:rsid w:val="001F5520"/>
    <w:rsid w:val="001F6482"/>
    <w:rsid w:val="00202331"/>
    <w:rsid w:val="002035BB"/>
    <w:rsid w:val="00205756"/>
    <w:rsid w:val="00206DFD"/>
    <w:rsid w:val="002132DB"/>
    <w:rsid w:val="00216C13"/>
    <w:rsid w:val="00216E30"/>
    <w:rsid w:val="002203B7"/>
    <w:rsid w:val="002213C8"/>
    <w:rsid w:val="00221706"/>
    <w:rsid w:val="00223E54"/>
    <w:rsid w:val="002241D7"/>
    <w:rsid w:val="0022537C"/>
    <w:rsid w:val="002258CE"/>
    <w:rsid w:val="00227267"/>
    <w:rsid w:val="0023130D"/>
    <w:rsid w:val="00231C37"/>
    <w:rsid w:val="0023263B"/>
    <w:rsid w:val="00233495"/>
    <w:rsid w:val="00233AE7"/>
    <w:rsid w:val="00234B85"/>
    <w:rsid w:val="00237613"/>
    <w:rsid w:val="002401FB"/>
    <w:rsid w:val="0024250F"/>
    <w:rsid w:val="00242A31"/>
    <w:rsid w:val="00253556"/>
    <w:rsid w:val="002555F9"/>
    <w:rsid w:val="0025609C"/>
    <w:rsid w:val="00256954"/>
    <w:rsid w:val="00257698"/>
    <w:rsid w:val="00257732"/>
    <w:rsid w:val="002609D6"/>
    <w:rsid w:val="00260EAC"/>
    <w:rsid w:val="00266DFD"/>
    <w:rsid w:val="00267208"/>
    <w:rsid w:val="0027037E"/>
    <w:rsid w:val="00275465"/>
    <w:rsid w:val="00276DE6"/>
    <w:rsid w:val="00280538"/>
    <w:rsid w:val="00280F74"/>
    <w:rsid w:val="00286337"/>
    <w:rsid w:val="00286869"/>
    <w:rsid w:val="002875DC"/>
    <w:rsid w:val="002930C9"/>
    <w:rsid w:val="002A01F7"/>
    <w:rsid w:val="002A1CBB"/>
    <w:rsid w:val="002A24B8"/>
    <w:rsid w:val="002A2EB3"/>
    <w:rsid w:val="002A3887"/>
    <w:rsid w:val="002A611E"/>
    <w:rsid w:val="002B0B92"/>
    <w:rsid w:val="002B14BB"/>
    <w:rsid w:val="002B3616"/>
    <w:rsid w:val="002B4F95"/>
    <w:rsid w:val="002B66DE"/>
    <w:rsid w:val="002B722C"/>
    <w:rsid w:val="002B73AA"/>
    <w:rsid w:val="002C0D18"/>
    <w:rsid w:val="002C35E6"/>
    <w:rsid w:val="002C3622"/>
    <w:rsid w:val="002D2D47"/>
    <w:rsid w:val="002D3DF1"/>
    <w:rsid w:val="002D51EA"/>
    <w:rsid w:val="002D54C1"/>
    <w:rsid w:val="002D550A"/>
    <w:rsid w:val="002D5815"/>
    <w:rsid w:val="002E1481"/>
    <w:rsid w:val="002E1EFA"/>
    <w:rsid w:val="002E3013"/>
    <w:rsid w:val="002E3426"/>
    <w:rsid w:val="002E359A"/>
    <w:rsid w:val="002E4CE9"/>
    <w:rsid w:val="002E56E8"/>
    <w:rsid w:val="002E72BD"/>
    <w:rsid w:val="002E7605"/>
    <w:rsid w:val="002F4C2C"/>
    <w:rsid w:val="002F5CB6"/>
    <w:rsid w:val="002F60D6"/>
    <w:rsid w:val="003014F9"/>
    <w:rsid w:val="003023AC"/>
    <w:rsid w:val="0030322A"/>
    <w:rsid w:val="0030478A"/>
    <w:rsid w:val="00304F2F"/>
    <w:rsid w:val="003057CC"/>
    <w:rsid w:val="00306CC1"/>
    <w:rsid w:val="00307634"/>
    <w:rsid w:val="00307F05"/>
    <w:rsid w:val="00311B95"/>
    <w:rsid w:val="00311D4E"/>
    <w:rsid w:val="00312521"/>
    <w:rsid w:val="00317D99"/>
    <w:rsid w:val="0032151F"/>
    <w:rsid w:val="0032242D"/>
    <w:rsid w:val="003246E0"/>
    <w:rsid w:val="00325808"/>
    <w:rsid w:val="003273E0"/>
    <w:rsid w:val="003300C1"/>
    <w:rsid w:val="0033575C"/>
    <w:rsid w:val="00342081"/>
    <w:rsid w:val="00342D78"/>
    <w:rsid w:val="0034570F"/>
    <w:rsid w:val="00346340"/>
    <w:rsid w:val="003468F5"/>
    <w:rsid w:val="00350D38"/>
    <w:rsid w:val="00350E7C"/>
    <w:rsid w:val="003512BF"/>
    <w:rsid w:val="00352E41"/>
    <w:rsid w:val="0035379E"/>
    <w:rsid w:val="00357885"/>
    <w:rsid w:val="00360477"/>
    <w:rsid w:val="003617AA"/>
    <w:rsid w:val="00364580"/>
    <w:rsid w:val="003649C0"/>
    <w:rsid w:val="00366B73"/>
    <w:rsid w:val="0037130B"/>
    <w:rsid w:val="00373F37"/>
    <w:rsid w:val="003747E3"/>
    <w:rsid w:val="0037585B"/>
    <w:rsid w:val="00380E11"/>
    <w:rsid w:val="00381384"/>
    <w:rsid w:val="003829C8"/>
    <w:rsid w:val="00382D35"/>
    <w:rsid w:val="00384BC8"/>
    <w:rsid w:val="0038560C"/>
    <w:rsid w:val="003900EE"/>
    <w:rsid w:val="00390297"/>
    <w:rsid w:val="00393570"/>
    <w:rsid w:val="0039369A"/>
    <w:rsid w:val="003940FB"/>
    <w:rsid w:val="0039433D"/>
    <w:rsid w:val="0039463A"/>
    <w:rsid w:val="003A14D1"/>
    <w:rsid w:val="003A1A05"/>
    <w:rsid w:val="003A27F5"/>
    <w:rsid w:val="003B13CD"/>
    <w:rsid w:val="003B1897"/>
    <w:rsid w:val="003B284A"/>
    <w:rsid w:val="003B3952"/>
    <w:rsid w:val="003B3F0C"/>
    <w:rsid w:val="003B7908"/>
    <w:rsid w:val="003C27D2"/>
    <w:rsid w:val="003C3342"/>
    <w:rsid w:val="003C5D01"/>
    <w:rsid w:val="003D11A6"/>
    <w:rsid w:val="003D7F6A"/>
    <w:rsid w:val="003E0040"/>
    <w:rsid w:val="003E0480"/>
    <w:rsid w:val="003E0E16"/>
    <w:rsid w:val="003E154F"/>
    <w:rsid w:val="003E2EBA"/>
    <w:rsid w:val="003E62DD"/>
    <w:rsid w:val="003E7622"/>
    <w:rsid w:val="003F3D59"/>
    <w:rsid w:val="003F499F"/>
    <w:rsid w:val="003F5418"/>
    <w:rsid w:val="00401E28"/>
    <w:rsid w:val="004022D6"/>
    <w:rsid w:val="0040352B"/>
    <w:rsid w:val="00406A2B"/>
    <w:rsid w:val="00407356"/>
    <w:rsid w:val="004074B4"/>
    <w:rsid w:val="00411857"/>
    <w:rsid w:val="0041299B"/>
    <w:rsid w:val="00416A1E"/>
    <w:rsid w:val="004204B9"/>
    <w:rsid w:val="00420C91"/>
    <w:rsid w:val="00424752"/>
    <w:rsid w:val="00432B23"/>
    <w:rsid w:val="004331B8"/>
    <w:rsid w:val="004334AB"/>
    <w:rsid w:val="0043578E"/>
    <w:rsid w:val="00437156"/>
    <w:rsid w:val="00437A0D"/>
    <w:rsid w:val="004438FB"/>
    <w:rsid w:val="00454050"/>
    <w:rsid w:val="00454825"/>
    <w:rsid w:val="004574C6"/>
    <w:rsid w:val="00463585"/>
    <w:rsid w:val="004637C8"/>
    <w:rsid w:val="00463CAE"/>
    <w:rsid w:val="00463F69"/>
    <w:rsid w:val="00464866"/>
    <w:rsid w:val="00471AC1"/>
    <w:rsid w:val="004751BC"/>
    <w:rsid w:val="00475552"/>
    <w:rsid w:val="0048251F"/>
    <w:rsid w:val="0049252B"/>
    <w:rsid w:val="00495E01"/>
    <w:rsid w:val="0049673E"/>
    <w:rsid w:val="004967A1"/>
    <w:rsid w:val="004978B4"/>
    <w:rsid w:val="00497F4E"/>
    <w:rsid w:val="004A1C1C"/>
    <w:rsid w:val="004A6B50"/>
    <w:rsid w:val="004B3ED9"/>
    <w:rsid w:val="004B4963"/>
    <w:rsid w:val="004B5C0E"/>
    <w:rsid w:val="004B611F"/>
    <w:rsid w:val="004B7A9F"/>
    <w:rsid w:val="004C2113"/>
    <w:rsid w:val="004C28B8"/>
    <w:rsid w:val="004C2B36"/>
    <w:rsid w:val="004C6CE1"/>
    <w:rsid w:val="004C7942"/>
    <w:rsid w:val="004D002B"/>
    <w:rsid w:val="004D0063"/>
    <w:rsid w:val="004D3028"/>
    <w:rsid w:val="004D4508"/>
    <w:rsid w:val="004D5543"/>
    <w:rsid w:val="004E2257"/>
    <w:rsid w:val="004E69D4"/>
    <w:rsid w:val="004E6AD0"/>
    <w:rsid w:val="004F240B"/>
    <w:rsid w:val="004F3C70"/>
    <w:rsid w:val="004F464B"/>
    <w:rsid w:val="0050028C"/>
    <w:rsid w:val="0050774C"/>
    <w:rsid w:val="00514CA0"/>
    <w:rsid w:val="0051602F"/>
    <w:rsid w:val="005243EE"/>
    <w:rsid w:val="00525A97"/>
    <w:rsid w:val="005301AE"/>
    <w:rsid w:val="00531B34"/>
    <w:rsid w:val="00533A46"/>
    <w:rsid w:val="00534795"/>
    <w:rsid w:val="00534ED2"/>
    <w:rsid w:val="00537FC2"/>
    <w:rsid w:val="0054033F"/>
    <w:rsid w:val="00540413"/>
    <w:rsid w:val="00544309"/>
    <w:rsid w:val="005445C3"/>
    <w:rsid w:val="005451E5"/>
    <w:rsid w:val="00547436"/>
    <w:rsid w:val="00552622"/>
    <w:rsid w:val="0055571E"/>
    <w:rsid w:val="0055740C"/>
    <w:rsid w:val="00560767"/>
    <w:rsid w:val="00560EE8"/>
    <w:rsid w:val="00563CF5"/>
    <w:rsid w:val="00567372"/>
    <w:rsid w:val="00567808"/>
    <w:rsid w:val="00570C72"/>
    <w:rsid w:val="00572BBB"/>
    <w:rsid w:val="00575A7C"/>
    <w:rsid w:val="00576CC5"/>
    <w:rsid w:val="00577F6D"/>
    <w:rsid w:val="005822F8"/>
    <w:rsid w:val="00583259"/>
    <w:rsid w:val="00592255"/>
    <w:rsid w:val="00595845"/>
    <w:rsid w:val="00597761"/>
    <w:rsid w:val="005A0B45"/>
    <w:rsid w:val="005A2EA3"/>
    <w:rsid w:val="005A490C"/>
    <w:rsid w:val="005A74B1"/>
    <w:rsid w:val="005B0417"/>
    <w:rsid w:val="005B21ED"/>
    <w:rsid w:val="005C09A4"/>
    <w:rsid w:val="005C12AF"/>
    <w:rsid w:val="005C138C"/>
    <w:rsid w:val="005C177D"/>
    <w:rsid w:val="005C1F30"/>
    <w:rsid w:val="005C1F68"/>
    <w:rsid w:val="005C579C"/>
    <w:rsid w:val="005D3402"/>
    <w:rsid w:val="005D62B1"/>
    <w:rsid w:val="005D6AAF"/>
    <w:rsid w:val="005E0BF5"/>
    <w:rsid w:val="005E3831"/>
    <w:rsid w:val="005E49F2"/>
    <w:rsid w:val="005E4DA7"/>
    <w:rsid w:val="005E6927"/>
    <w:rsid w:val="005F0A65"/>
    <w:rsid w:val="005F210C"/>
    <w:rsid w:val="005F22AF"/>
    <w:rsid w:val="005F3047"/>
    <w:rsid w:val="00605ECF"/>
    <w:rsid w:val="00606E15"/>
    <w:rsid w:val="00612D5A"/>
    <w:rsid w:val="00613615"/>
    <w:rsid w:val="006151A9"/>
    <w:rsid w:val="006157E5"/>
    <w:rsid w:val="00615A22"/>
    <w:rsid w:val="00617006"/>
    <w:rsid w:val="00617292"/>
    <w:rsid w:val="00620D9C"/>
    <w:rsid w:val="006226E6"/>
    <w:rsid w:val="00624442"/>
    <w:rsid w:val="006269A8"/>
    <w:rsid w:val="0063210C"/>
    <w:rsid w:val="00637E31"/>
    <w:rsid w:val="006407E3"/>
    <w:rsid w:val="006420BC"/>
    <w:rsid w:val="00643490"/>
    <w:rsid w:val="006438EE"/>
    <w:rsid w:val="00643ED4"/>
    <w:rsid w:val="0064467E"/>
    <w:rsid w:val="006451F8"/>
    <w:rsid w:val="0064534F"/>
    <w:rsid w:val="00647461"/>
    <w:rsid w:val="00647CE1"/>
    <w:rsid w:val="0065188C"/>
    <w:rsid w:val="0065327D"/>
    <w:rsid w:val="006612DD"/>
    <w:rsid w:val="006612F5"/>
    <w:rsid w:val="00662720"/>
    <w:rsid w:val="00662EAB"/>
    <w:rsid w:val="00663602"/>
    <w:rsid w:val="00663DB2"/>
    <w:rsid w:val="0066555B"/>
    <w:rsid w:val="00665D85"/>
    <w:rsid w:val="00672083"/>
    <w:rsid w:val="006750D4"/>
    <w:rsid w:val="0067578A"/>
    <w:rsid w:val="00681065"/>
    <w:rsid w:val="00681D17"/>
    <w:rsid w:val="006821C5"/>
    <w:rsid w:val="00684C27"/>
    <w:rsid w:val="006852D1"/>
    <w:rsid w:val="0068644A"/>
    <w:rsid w:val="0068741F"/>
    <w:rsid w:val="006923E0"/>
    <w:rsid w:val="00693305"/>
    <w:rsid w:val="00693B6F"/>
    <w:rsid w:val="00694053"/>
    <w:rsid w:val="006A01F6"/>
    <w:rsid w:val="006A0E89"/>
    <w:rsid w:val="006A11C8"/>
    <w:rsid w:val="006A47E4"/>
    <w:rsid w:val="006A554A"/>
    <w:rsid w:val="006A55E2"/>
    <w:rsid w:val="006A5FB2"/>
    <w:rsid w:val="006B0C43"/>
    <w:rsid w:val="006B2D62"/>
    <w:rsid w:val="006B31BA"/>
    <w:rsid w:val="006B4A93"/>
    <w:rsid w:val="006B4BCD"/>
    <w:rsid w:val="006B7F80"/>
    <w:rsid w:val="006C1FF3"/>
    <w:rsid w:val="006C26DE"/>
    <w:rsid w:val="006C30DB"/>
    <w:rsid w:val="006D13C7"/>
    <w:rsid w:val="006D1B71"/>
    <w:rsid w:val="006D3B9D"/>
    <w:rsid w:val="006D4460"/>
    <w:rsid w:val="006D7C09"/>
    <w:rsid w:val="006E04C4"/>
    <w:rsid w:val="006E69A0"/>
    <w:rsid w:val="006F1095"/>
    <w:rsid w:val="006F2CC8"/>
    <w:rsid w:val="006F3C23"/>
    <w:rsid w:val="006F5B7E"/>
    <w:rsid w:val="006F5BC8"/>
    <w:rsid w:val="006F62BA"/>
    <w:rsid w:val="006F6D43"/>
    <w:rsid w:val="006F6D8C"/>
    <w:rsid w:val="00700830"/>
    <w:rsid w:val="007009E5"/>
    <w:rsid w:val="0070168F"/>
    <w:rsid w:val="00702D4B"/>
    <w:rsid w:val="00704110"/>
    <w:rsid w:val="00704A2C"/>
    <w:rsid w:val="00705901"/>
    <w:rsid w:val="00707C90"/>
    <w:rsid w:val="0071185E"/>
    <w:rsid w:val="00715565"/>
    <w:rsid w:val="007165CC"/>
    <w:rsid w:val="00716CE7"/>
    <w:rsid w:val="00717346"/>
    <w:rsid w:val="00720766"/>
    <w:rsid w:val="00720BA2"/>
    <w:rsid w:val="00720DE3"/>
    <w:rsid w:val="00721FA5"/>
    <w:rsid w:val="007220E6"/>
    <w:rsid w:val="007250B1"/>
    <w:rsid w:val="00726907"/>
    <w:rsid w:val="00726AB6"/>
    <w:rsid w:val="00727492"/>
    <w:rsid w:val="007327B4"/>
    <w:rsid w:val="007336B9"/>
    <w:rsid w:val="00735E97"/>
    <w:rsid w:val="00737D75"/>
    <w:rsid w:val="00741DF8"/>
    <w:rsid w:val="00741E20"/>
    <w:rsid w:val="007430E5"/>
    <w:rsid w:val="00743EE0"/>
    <w:rsid w:val="00744E08"/>
    <w:rsid w:val="0075062D"/>
    <w:rsid w:val="00751036"/>
    <w:rsid w:val="00754EA6"/>
    <w:rsid w:val="00756E15"/>
    <w:rsid w:val="007633D9"/>
    <w:rsid w:val="00764FF7"/>
    <w:rsid w:val="007654FE"/>
    <w:rsid w:val="00765E90"/>
    <w:rsid w:val="00765F7F"/>
    <w:rsid w:val="00770946"/>
    <w:rsid w:val="007709B8"/>
    <w:rsid w:val="007746A7"/>
    <w:rsid w:val="00776ECA"/>
    <w:rsid w:val="00777A06"/>
    <w:rsid w:val="007815A2"/>
    <w:rsid w:val="00781B28"/>
    <w:rsid w:val="0078224E"/>
    <w:rsid w:val="00783153"/>
    <w:rsid w:val="00784DAC"/>
    <w:rsid w:val="0078665B"/>
    <w:rsid w:val="00786E9B"/>
    <w:rsid w:val="007922B8"/>
    <w:rsid w:val="0079465F"/>
    <w:rsid w:val="00796C0D"/>
    <w:rsid w:val="00797161"/>
    <w:rsid w:val="007A0B65"/>
    <w:rsid w:val="007A23DF"/>
    <w:rsid w:val="007A2AAF"/>
    <w:rsid w:val="007A6BBB"/>
    <w:rsid w:val="007A7268"/>
    <w:rsid w:val="007A7974"/>
    <w:rsid w:val="007B02E8"/>
    <w:rsid w:val="007B03AB"/>
    <w:rsid w:val="007B0A70"/>
    <w:rsid w:val="007B4147"/>
    <w:rsid w:val="007B55E3"/>
    <w:rsid w:val="007B586D"/>
    <w:rsid w:val="007B6308"/>
    <w:rsid w:val="007C21A3"/>
    <w:rsid w:val="007C2833"/>
    <w:rsid w:val="007D12D0"/>
    <w:rsid w:val="007D1D12"/>
    <w:rsid w:val="007D40B6"/>
    <w:rsid w:val="007D56CF"/>
    <w:rsid w:val="007D581F"/>
    <w:rsid w:val="007D61BB"/>
    <w:rsid w:val="007D61D3"/>
    <w:rsid w:val="007D6F79"/>
    <w:rsid w:val="007D7103"/>
    <w:rsid w:val="007D76EC"/>
    <w:rsid w:val="007E1C55"/>
    <w:rsid w:val="007E29E1"/>
    <w:rsid w:val="007E2AE9"/>
    <w:rsid w:val="007E3585"/>
    <w:rsid w:val="007E3851"/>
    <w:rsid w:val="007E3CDB"/>
    <w:rsid w:val="007F00D7"/>
    <w:rsid w:val="007F1CF1"/>
    <w:rsid w:val="007F1D64"/>
    <w:rsid w:val="007F4C55"/>
    <w:rsid w:val="007F624D"/>
    <w:rsid w:val="007F7BE3"/>
    <w:rsid w:val="00801359"/>
    <w:rsid w:val="008027C7"/>
    <w:rsid w:val="00802B0D"/>
    <w:rsid w:val="00803798"/>
    <w:rsid w:val="0080382C"/>
    <w:rsid w:val="008051F2"/>
    <w:rsid w:val="008058E3"/>
    <w:rsid w:val="008118AF"/>
    <w:rsid w:val="008119C0"/>
    <w:rsid w:val="00813456"/>
    <w:rsid w:val="008142BA"/>
    <w:rsid w:val="00824614"/>
    <w:rsid w:val="00826A52"/>
    <w:rsid w:val="0083296C"/>
    <w:rsid w:val="00833D57"/>
    <w:rsid w:val="0084109A"/>
    <w:rsid w:val="0084284C"/>
    <w:rsid w:val="00843C91"/>
    <w:rsid w:val="00845D1F"/>
    <w:rsid w:val="0085007A"/>
    <w:rsid w:val="00853F45"/>
    <w:rsid w:val="00855F3C"/>
    <w:rsid w:val="00856876"/>
    <w:rsid w:val="00857F01"/>
    <w:rsid w:val="00860BAD"/>
    <w:rsid w:val="00862945"/>
    <w:rsid w:val="00864CE5"/>
    <w:rsid w:val="008656E6"/>
    <w:rsid w:val="00866986"/>
    <w:rsid w:val="00867862"/>
    <w:rsid w:val="00867B72"/>
    <w:rsid w:val="00871CC4"/>
    <w:rsid w:val="008740F9"/>
    <w:rsid w:val="008771A8"/>
    <w:rsid w:val="008809EF"/>
    <w:rsid w:val="00880E01"/>
    <w:rsid w:val="00881973"/>
    <w:rsid w:val="008843E8"/>
    <w:rsid w:val="00890D95"/>
    <w:rsid w:val="00892DED"/>
    <w:rsid w:val="0089366B"/>
    <w:rsid w:val="0089382B"/>
    <w:rsid w:val="00895089"/>
    <w:rsid w:val="008A1AEB"/>
    <w:rsid w:val="008A4E13"/>
    <w:rsid w:val="008B0423"/>
    <w:rsid w:val="008B0D5C"/>
    <w:rsid w:val="008B0F7E"/>
    <w:rsid w:val="008B18A4"/>
    <w:rsid w:val="008B1E0B"/>
    <w:rsid w:val="008B6897"/>
    <w:rsid w:val="008B6F30"/>
    <w:rsid w:val="008C0449"/>
    <w:rsid w:val="008C2DAE"/>
    <w:rsid w:val="008C6CE1"/>
    <w:rsid w:val="008C7467"/>
    <w:rsid w:val="008D164F"/>
    <w:rsid w:val="008D1C00"/>
    <w:rsid w:val="008D3254"/>
    <w:rsid w:val="008D35EA"/>
    <w:rsid w:val="008D58DB"/>
    <w:rsid w:val="008D6B01"/>
    <w:rsid w:val="008E1FBE"/>
    <w:rsid w:val="008F25FC"/>
    <w:rsid w:val="008F2822"/>
    <w:rsid w:val="008F5EA1"/>
    <w:rsid w:val="00900342"/>
    <w:rsid w:val="00900D29"/>
    <w:rsid w:val="00904056"/>
    <w:rsid w:val="00904665"/>
    <w:rsid w:val="00907F46"/>
    <w:rsid w:val="00912365"/>
    <w:rsid w:val="00914EA0"/>
    <w:rsid w:val="009159F2"/>
    <w:rsid w:val="00915F57"/>
    <w:rsid w:val="00916613"/>
    <w:rsid w:val="00917AE8"/>
    <w:rsid w:val="0092123F"/>
    <w:rsid w:val="00921833"/>
    <w:rsid w:val="009271A0"/>
    <w:rsid w:val="009321B3"/>
    <w:rsid w:val="0093739F"/>
    <w:rsid w:val="00940B7C"/>
    <w:rsid w:val="00940EEE"/>
    <w:rsid w:val="00942C17"/>
    <w:rsid w:val="0094557E"/>
    <w:rsid w:val="00945611"/>
    <w:rsid w:val="00946879"/>
    <w:rsid w:val="009503B7"/>
    <w:rsid w:val="009521C0"/>
    <w:rsid w:val="009561D1"/>
    <w:rsid w:val="00961FBD"/>
    <w:rsid w:val="009648A2"/>
    <w:rsid w:val="0096708D"/>
    <w:rsid w:val="00972902"/>
    <w:rsid w:val="00973315"/>
    <w:rsid w:val="00974406"/>
    <w:rsid w:val="00975F2B"/>
    <w:rsid w:val="00977016"/>
    <w:rsid w:val="0098051D"/>
    <w:rsid w:val="0098055D"/>
    <w:rsid w:val="0098159E"/>
    <w:rsid w:val="009868FB"/>
    <w:rsid w:val="0098690F"/>
    <w:rsid w:val="0099198B"/>
    <w:rsid w:val="009919D8"/>
    <w:rsid w:val="00991B17"/>
    <w:rsid w:val="009963A0"/>
    <w:rsid w:val="00997226"/>
    <w:rsid w:val="009A0909"/>
    <w:rsid w:val="009A499C"/>
    <w:rsid w:val="009A5C8A"/>
    <w:rsid w:val="009A74BF"/>
    <w:rsid w:val="009A7644"/>
    <w:rsid w:val="009B2FC1"/>
    <w:rsid w:val="009B481A"/>
    <w:rsid w:val="009B51A1"/>
    <w:rsid w:val="009B72C8"/>
    <w:rsid w:val="009C1C8B"/>
    <w:rsid w:val="009C3F72"/>
    <w:rsid w:val="009C4191"/>
    <w:rsid w:val="009C5AE4"/>
    <w:rsid w:val="009C6F7D"/>
    <w:rsid w:val="009D26EB"/>
    <w:rsid w:val="009D2B49"/>
    <w:rsid w:val="009E340E"/>
    <w:rsid w:val="009E3EC3"/>
    <w:rsid w:val="009E4AA0"/>
    <w:rsid w:val="009E4AA5"/>
    <w:rsid w:val="009E55B5"/>
    <w:rsid w:val="009E6F73"/>
    <w:rsid w:val="009E75C0"/>
    <w:rsid w:val="009F4F23"/>
    <w:rsid w:val="009F73F9"/>
    <w:rsid w:val="009F749A"/>
    <w:rsid w:val="009F76EF"/>
    <w:rsid w:val="00A00BBE"/>
    <w:rsid w:val="00A01EBA"/>
    <w:rsid w:val="00A0229C"/>
    <w:rsid w:val="00A023B7"/>
    <w:rsid w:val="00A03451"/>
    <w:rsid w:val="00A04936"/>
    <w:rsid w:val="00A05A7A"/>
    <w:rsid w:val="00A067CC"/>
    <w:rsid w:val="00A0698E"/>
    <w:rsid w:val="00A0793E"/>
    <w:rsid w:val="00A07F1A"/>
    <w:rsid w:val="00A14473"/>
    <w:rsid w:val="00A25E9E"/>
    <w:rsid w:val="00A33712"/>
    <w:rsid w:val="00A34C95"/>
    <w:rsid w:val="00A355E7"/>
    <w:rsid w:val="00A35C63"/>
    <w:rsid w:val="00A46596"/>
    <w:rsid w:val="00A46972"/>
    <w:rsid w:val="00A478D9"/>
    <w:rsid w:val="00A50A4C"/>
    <w:rsid w:val="00A51EF5"/>
    <w:rsid w:val="00A5227A"/>
    <w:rsid w:val="00A52A57"/>
    <w:rsid w:val="00A52FA7"/>
    <w:rsid w:val="00A53F44"/>
    <w:rsid w:val="00A54772"/>
    <w:rsid w:val="00A55B7C"/>
    <w:rsid w:val="00A5715F"/>
    <w:rsid w:val="00A60030"/>
    <w:rsid w:val="00A61112"/>
    <w:rsid w:val="00A61BAE"/>
    <w:rsid w:val="00A6310E"/>
    <w:rsid w:val="00A633C3"/>
    <w:rsid w:val="00A63E6D"/>
    <w:rsid w:val="00A645D1"/>
    <w:rsid w:val="00A674AC"/>
    <w:rsid w:val="00A67C3D"/>
    <w:rsid w:val="00A701F6"/>
    <w:rsid w:val="00A73A67"/>
    <w:rsid w:val="00A75C28"/>
    <w:rsid w:val="00A768D6"/>
    <w:rsid w:val="00A773B2"/>
    <w:rsid w:val="00A778B0"/>
    <w:rsid w:val="00A80E96"/>
    <w:rsid w:val="00A827ED"/>
    <w:rsid w:val="00A848DC"/>
    <w:rsid w:val="00A857B5"/>
    <w:rsid w:val="00A86EB7"/>
    <w:rsid w:val="00A87BA5"/>
    <w:rsid w:val="00A93CB7"/>
    <w:rsid w:val="00A951CB"/>
    <w:rsid w:val="00A9590A"/>
    <w:rsid w:val="00A97851"/>
    <w:rsid w:val="00AA02EC"/>
    <w:rsid w:val="00AA34E4"/>
    <w:rsid w:val="00AA34FE"/>
    <w:rsid w:val="00AA51CF"/>
    <w:rsid w:val="00AA5833"/>
    <w:rsid w:val="00AA625B"/>
    <w:rsid w:val="00AB091B"/>
    <w:rsid w:val="00AB417D"/>
    <w:rsid w:val="00AB53B3"/>
    <w:rsid w:val="00AB773F"/>
    <w:rsid w:val="00AC48B9"/>
    <w:rsid w:val="00AC60DA"/>
    <w:rsid w:val="00AD3B72"/>
    <w:rsid w:val="00AD40F8"/>
    <w:rsid w:val="00AD6CDE"/>
    <w:rsid w:val="00AE1A04"/>
    <w:rsid w:val="00AE1EFD"/>
    <w:rsid w:val="00AE205E"/>
    <w:rsid w:val="00AE212C"/>
    <w:rsid w:val="00AE29F0"/>
    <w:rsid w:val="00AE361F"/>
    <w:rsid w:val="00AE4E58"/>
    <w:rsid w:val="00AE793D"/>
    <w:rsid w:val="00AF1B4D"/>
    <w:rsid w:val="00AF1B92"/>
    <w:rsid w:val="00AF242C"/>
    <w:rsid w:val="00AF2A80"/>
    <w:rsid w:val="00B0364D"/>
    <w:rsid w:val="00B04E9D"/>
    <w:rsid w:val="00B054F6"/>
    <w:rsid w:val="00B05AA3"/>
    <w:rsid w:val="00B060DF"/>
    <w:rsid w:val="00B06657"/>
    <w:rsid w:val="00B06D49"/>
    <w:rsid w:val="00B0707A"/>
    <w:rsid w:val="00B132C3"/>
    <w:rsid w:val="00B15990"/>
    <w:rsid w:val="00B220B2"/>
    <w:rsid w:val="00B24DE3"/>
    <w:rsid w:val="00B25BDE"/>
    <w:rsid w:val="00B26230"/>
    <w:rsid w:val="00B2691C"/>
    <w:rsid w:val="00B273E5"/>
    <w:rsid w:val="00B30027"/>
    <w:rsid w:val="00B30736"/>
    <w:rsid w:val="00B31E86"/>
    <w:rsid w:val="00B32FC0"/>
    <w:rsid w:val="00B33AE2"/>
    <w:rsid w:val="00B343C4"/>
    <w:rsid w:val="00B344DD"/>
    <w:rsid w:val="00B34C5E"/>
    <w:rsid w:val="00B35E1D"/>
    <w:rsid w:val="00B36A5F"/>
    <w:rsid w:val="00B40184"/>
    <w:rsid w:val="00B40490"/>
    <w:rsid w:val="00B40638"/>
    <w:rsid w:val="00B420E3"/>
    <w:rsid w:val="00B42417"/>
    <w:rsid w:val="00B42FF6"/>
    <w:rsid w:val="00B440E5"/>
    <w:rsid w:val="00B450E4"/>
    <w:rsid w:val="00B47205"/>
    <w:rsid w:val="00B47B27"/>
    <w:rsid w:val="00B51533"/>
    <w:rsid w:val="00B53F37"/>
    <w:rsid w:val="00B54278"/>
    <w:rsid w:val="00B57C69"/>
    <w:rsid w:val="00B61884"/>
    <w:rsid w:val="00B64CD7"/>
    <w:rsid w:val="00B655AB"/>
    <w:rsid w:val="00B658CF"/>
    <w:rsid w:val="00B659EE"/>
    <w:rsid w:val="00B66DD3"/>
    <w:rsid w:val="00B66E40"/>
    <w:rsid w:val="00B72337"/>
    <w:rsid w:val="00B80B84"/>
    <w:rsid w:val="00B878B1"/>
    <w:rsid w:val="00B87F5D"/>
    <w:rsid w:val="00B912E1"/>
    <w:rsid w:val="00B9365D"/>
    <w:rsid w:val="00B93697"/>
    <w:rsid w:val="00B944D4"/>
    <w:rsid w:val="00B948A1"/>
    <w:rsid w:val="00B94925"/>
    <w:rsid w:val="00B94BD0"/>
    <w:rsid w:val="00B956E7"/>
    <w:rsid w:val="00BA29DE"/>
    <w:rsid w:val="00BA44D6"/>
    <w:rsid w:val="00BA5189"/>
    <w:rsid w:val="00BA5A7A"/>
    <w:rsid w:val="00BA6AD0"/>
    <w:rsid w:val="00BB01CC"/>
    <w:rsid w:val="00BB2C06"/>
    <w:rsid w:val="00BB5CA4"/>
    <w:rsid w:val="00BB625D"/>
    <w:rsid w:val="00BB6332"/>
    <w:rsid w:val="00BB7206"/>
    <w:rsid w:val="00BC0B8F"/>
    <w:rsid w:val="00BC1239"/>
    <w:rsid w:val="00BD0CC8"/>
    <w:rsid w:val="00BD1130"/>
    <w:rsid w:val="00BD44EE"/>
    <w:rsid w:val="00BD746D"/>
    <w:rsid w:val="00BE0FDE"/>
    <w:rsid w:val="00BE1740"/>
    <w:rsid w:val="00BE2A33"/>
    <w:rsid w:val="00BE4246"/>
    <w:rsid w:val="00BE49B4"/>
    <w:rsid w:val="00BE4B70"/>
    <w:rsid w:val="00BF24E3"/>
    <w:rsid w:val="00BF44DE"/>
    <w:rsid w:val="00BF6CFE"/>
    <w:rsid w:val="00C0289C"/>
    <w:rsid w:val="00C0323E"/>
    <w:rsid w:val="00C0571B"/>
    <w:rsid w:val="00C06A0D"/>
    <w:rsid w:val="00C07057"/>
    <w:rsid w:val="00C101B2"/>
    <w:rsid w:val="00C10872"/>
    <w:rsid w:val="00C12733"/>
    <w:rsid w:val="00C12A21"/>
    <w:rsid w:val="00C12BA7"/>
    <w:rsid w:val="00C14E42"/>
    <w:rsid w:val="00C158B4"/>
    <w:rsid w:val="00C17C5D"/>
    <w:rsid w:val="00C2166F"/>
    <w:rsid w:val="00C22582"/>
    <w:rsid w:val="00C22932"/>
    <w:rsid w:val="00C23C37"/>
    <w:rsid w:val="00C27031"/>
    <w:rsid w:val="00C27C95"/>
    <w:rsid w:val="00C3103C"/>
    <w:rsid w:val="00C311E1"/>
    <w:rsid w:val="00C3120B"/>
    <w:rsid w:val="00C31658"/>
    <w:rsid w:val="00C31F42"/>
    <w:rsid w:val="00C32EF8"/>
    <w:rsid w:val="00C33605"/>
    <w:rsid w:val="00C3592D"/>
    <w:rsid w:val="00C36CE1"/>
    <w:rsid w:val="00C40223"/>
    <w:rsid w:val="00C41522"/>
    <w:rsid w:val="00C41FCF"/>
    <w:rsid w:val="00C43464"/>
    <w:rsid w:val="00C44035"/>
    <w:rsid w:val="00C4431E"/>
    <w:rsid w:val="00C45127"/>
    <w:rsid w:val="00C50956"/>
    <w:rsid w:val="00C5385D"/>
    <w:rsid w:val="00C5593A"/>
    <w:rsid w:val="00C5596D"/>
    <w:rsid w:val="00C55E15"/>
    <w:rsid w:val="00C57AB3"/>
    <w:rsid w:val="00C6139A"/>
    <w:rsid w:val="00C62B23"/>
    <w:rsid w:val="00C63FF1"/>
    <w:rsid w:val="00C67655"/>
    <w:rsid w:val="00C67A95"/>
    <w:rsid w:val="00C70B68"/>
    <w:rsid w:val="00C72C5D"/>
    <w:rsid w:val="00C74CC3"/>
    <w:rsid w:val="00C751CD"/>
    <w:rsid w:val="00C770F1"/>
    <w:rsid w:val="00C775CF"/>
    <w:rsid w:val="00C8262B"/>
    <w:rsid w:val="00C828B2"/>
    <w:rsid w:val="00C82A46"/>
    <w:rsid w:val="00C86710"/>
    <w:rsid w:val="00C90572"/>
    <w:rsid w:val="00C91610"/>
    <w:rsid w:val="00C950E3"/>
    <w:rsid w:val="00C96674"/>
    <w:rsid w:val="00CA05B1"/>
    <w:rsid w:val="00CA2D9F"/>
    <w:rsid w:val="00CA3B0B"/>
    <w:rsid w:val="00CA5801"/>
    <w:rsid w:val="00CA6C9E"/>
    <w:rsid w:val="00CB5160"/>
    <w:rsid w:val="00CB5A07"/>
    <w:rsid w:val="00CC127C"/>
    <w:rsid w:val="00CC2B50"/>
    <w:rsid w:val="00CC72ED"/>
    <w:rsid w:val="00CC7E61"/>
    <w:rsid w:val="00CD1C74"/>
    <w:rsid w:val="00CD3CC9"/>
    <w:rsid w:val="00CD6378"/>
    <w:rsid w:val="00CD64F2"/>
    <w:rsid w:val="00CE029C"/>
    <w:rsid w:val="00CE4F1C"/>
    <w:rsid w:val="00CE551B"/>
    <w:rsid w:val="00CF02D2"/>
    <w:rsid w:val="00CF07AE"/>
    <w:rsid w:val="00CF284E"/>
    <w:rsid w:val="00CF7183"/>
    <w:rsid w:val="00D00A0B"/>
    <w:rsid w:val="00D026AF"/>
    <w:rsid w:val="00D0442D"/>
    <w:rsid w:val="00D063D4"/>
    <w:rsid w:val="00D07093"/>
    <w:rsid w:val="00D076C5"/>
    <w:rsid w:val="00D1063D"/>
    <w:rsid w:val="00D11FC8"/>
    <w:rsid w:val="00D135C1"/>
    <w:rsid w:val="00D163A2"/>
    <w:rsid w:val="00D169DA"/>
    <w:rsid w:val="00D20356"/>
    <w:rsid w:val="00D2104B"/>
    <w:rsid w:val="00D21FFD"/>
    <w:rsid w:val="00D22176"/>
    <w:rsid w:val="00D23844"/>
    <w:rsid w:val="00D261A7"/>
    <w:rsid w:val="00D26E8A"/>
    <w:rsid w:val="00D30C2D"/>
    <w:rsid w:val="00D3354A"/>
    <w:rsid w:val="00D34975"/>
    <w:rsid w:val="00D350AF"/>
    <w:rsid w:val="00D357C4"/>
    <w:rsid w:val="00D368DC"/>
    <w:rsid w:val="00D425C9"/>
    <w:rsid w:val="00D45EAD"/>
    <w:rsid w:val="00D47C7C"/>
    <w:rsid w:val="00D50A75"/>
    <w:rsid w:val="00D50FAF"/>
    <w:rsid w:val="00D51052"/>
    <w:rsid w:val="00D5135F"/>
    <w:rsid w:val="00D5302D"/>
    <w:rsid w:val="00D54E68"/>
    <w:rsid w:val="00D6206A"/>
    <w:rsid w:val="00D67481"/>
    <w:rsid w:val="00D70288"/>
    <w:rsid w:val="00D71695"/>
    <w:rsid w:val="00D772D0"/>
    <w:rsid w:val="00D80E67"/>
    <w:rsid w:val="00D8762F"/>
    <w:rsid w:val="00D90903"/>
    <w:rsid w:val="00D90A24"/>
    <w:rsid w:val="00D9107E"/>
    <w:rsid w:val="00D91D95"/>
    <w:rsid w:val="00D92B25"/>
    <w:rsid w:val="00D92D39"/>
    <w:rsid w:val="00D94170"/>
    <w:rsid w:val="00D94DDD"/>
    <w:rsid w:val="00D95065"/>
    <w:rsid w:val="00D97746"/>
    <w:rsid w:val="00D9791A"/>
    <w:rsid w:val="00DA0B6F"/>
    <w:rsid w:val="00DA0BC9"/>
    <w:rsid w:val="00DA1284"/>
    <w:rsid w:val="00DA1FC8"/>
    <w:rsid w:val="00DA2BD7"/>
    <w:rsid w:val="00DB05D6"/>
    <w:rsid w:val="00DB0AA5"/>
    <w:rsid w:val="00DB0D75"/>
    <w:rsid w:val="00DB161A"/>
    <w:rsid w:val="00DB22A4"/>
    <w:rsid w:val="00DB40D4"/>
    <w:rsid w:val="00DB446C"/>
    <w:rsid w:val="00DB457E"/>
    <w:rsid w:val="00DB64BB"/>
    <w:rsid w:val="00DC0F6F"/>
    <w:rsid w:val="00DC30A0"/>
    <w:rsid w:val="00DC5965"/>
    <w:rsid w:val="00DC6787"/>
    <w:rsid w:val="00DD22DB"/>
    <w:rsid w:val="00DD26E5"/>
    <w:rsid w:val="00DD3EC2"/>
    <w:rsid w:val="00DD470E"/>
    <w:rsid w:val="00DD6243"/>
    <w:rsid w:val="00DD651C"/>
    <w:rsid w:val="00DE01E2"/>
    <w:rsid w:val="00DE0963"/>
    <w:rsid w:val="00DE6981"/>
    <w:rsid w:val="00DE6C4F"/>
    <w:rsid w:val="00DF0A6A"/>
    <w:rsid w:val="00DF292C"/>
    <w:rsid w:val="00DF50A9"/>
    <w:rsid w:val="00DF7392"/>
    <w:rsid w:val="00E00234"/>
    <w:rsid w:val="00E00DE2"/>
    <w:rsid w:val="00E03191"/>
    <w:rsid w:val="00E036EB"/>
    <w:rsid w:val="00E068FE"/>
    <w:rsid w:val="00E10760"/>
    <w:rsid w:val="00E10B65"/>
    <w:rsid w:val="00E10D90"/>
    <w:rsid w:val="00E1143F"/>
    <w:rsid w:val="00E12AFB"/>
    <w:rsid w:val="00E12EB6"/>
    <w:rsid w:val="00E16460"/>
    <w:rsid w:val="00E17AAA"/>
    <w:rsid w:val="00E20FFD"/>
    <w:rsid w:val="00E21E02"/>
    <w:rsid w:val="00E240CD"/>
    <w:rsid w:val="00E24FBB"/>
    <w:rsid w:val="00E24FFA"/>
    <w:rsid w:val="00E25BA6"/>
    <w:rsid w:val="00E3159D"/>
    <w:rsid w:val="00E337EB"/>
    <w:rsid w:val="00E34DEC"/>
    <w:rsid w:val="00E35AFC"/>
    <w:rsid w:val="00E37578"/>
    <w:rsid w:val="00E414EC"/>
    <w:rsid w:val="00E4164C"/>
    <w:rsid w:val="00E46C02"/>
    <w:rsid w:val="00E503F8"/>
    <w:rsid w:val="00E504AA"/>
    <w:rsid w:val="00E54C33"/>
    <w:rsid w:val="00E637FE"/>
    <w:rsid w:val="00E63A24"/>
    <w:rsid w:val="00E63F6B"/>
    <w:rsid w:val="00E64F95"/>
    <w:rsid w:val="00E70A20"/>
    <w:rsid w:val="00E70F4D"/>
    <w:rsid w:val="00E73F33"/>
    <w:rsid w:val="00E74BC1"/>
    <w:rsid w:val="00E76628"/>
    <w:rsid w:val="00E76ECF"/>
    <w:rsid w:val="00E77CAD"/>
    <w:rsid w:val="00E77F3C"/>
    <w:rsid w:val="00E80916"/>
    <w:rsid w:val="00E811F0"/>
    <w:rsid w:val="00E82F75"/>
    <w:rsid w:val="00E83611"/>
    <w:rsid w:val="00E838E7"/>
    <w:rsid w:val="00E83909"/>
    <w:rsid w:val="00E84150"/>
    <w:rsid w:val="00E850A0"/>
    <w:rsid w:val="00E85932"/>
    <w:rsid w:val="00E85C9D"/>
    <w:rsid w:val="00E873DC"/>
    <w:rsid w:val="00E90F21"/>
    <w:rsid w:val="00E928CC"/>
    <w:rsid w:val="00E930F2"/>
    <w:rsid w:val="00E9373C"/>
    <w:rsid w:val="00E96721"/>
    <w:rsid w:val="00EA0526"/>
    <w:rsid w:val="00EA2AAB"/>
    <w:rsid w:val="00EA3034"/>
    <w:rsid w:val="00EA60F8"/>
    <w:rsid w:val="00EA6A8B"/>
    <w:rsid w:val="00EA7661"/>
    <w:rsid w:val="00EB01E9"/>
    <w:rsid w:val="00EB1D03"/>
    <w:rsid w:val="00EB1EB5"/>
    <w:rsid w:val="00EB3402"/>
    <w:rsid w:val="00EB4A22"/>
    <w:rsid w:val="00EB4C4C"/>
    <w:rsid w:val="00EB72F2"/>
    <w:rsid w:val="00ED31FE"/>
    <w:rsid w:val="00ED3260"/>
    <w:rsid w:val="00EE0085"/>
    <w:rsid w:val="00EE0EC4"/>
    <w:rsid w:val="00EE3E94"/>
    <w:rsid w:val="00EE60D0"/>
    <w:rsid w:val="00EE76ED"/>
    <w:rsid w:val="00EF0B83"/>
    <w:rsid w:val="00EF0E78"/>
    <w:rsid w:val="00EF3ACB"/>
    <w:rsid w:val="00EF4320"/>
    <w:rsid w:val="00EF6593"/>
    <w:rsid w:val="00F02B0F"/>
    <w:rsid w:val="00F03364"/>
    <w:rsid w:val="00F037BC"/>
    <w:rsid w:val="00F03CE5"/>
    <w:rsid w:val="00F04156"/>
    <w:rsid w:val="00F07804"/>
    <w:rsid w:val="00F07D87"/>
    <w:rsid w:val="00F12290"/>
    <w:rsid w:val="00F143EC"/>
    <w:rsid w:val="00F154B3"/>
    <w:rsid w:val="00F15DA0"/>
    <w:rsid w:val="00F171E7"/>
    <w:rsid w:val="00F23699"/>
    <w:rsid w:val="00F242C8"/>
    <w:rsid w:val="00F26508"/>
    <w:rsid w:val="00F26E5D"/>
    <w:rsid w:val="00F302F8"/>
    <w:rsid w:val="00F3186B"/>
    <w:rsid w:val="00F31E8F"/>
    <w:rsid w:val="00F358C4"/>
    <w:rsid w:val="00F3734E"/>
    <w:rsid w:val="00F37DF4"/>
    <w:rsid w:val="00F41062"/>
    <w:rsid w:val="00F5133A"/>
    <w:rsid w:val="00F54B98"/>
    <w:rsid w:val="00F54D77"/>
    <w:rsid w:val="00F55036"/>
    <w:rsid w:val="00F567F6"/>
    <w:rsid w:val="00F65493"/>
    <w:rsid w:val="00F66F7F"/>
    <w:rsid w:val="00F67D00"/>
    <w:rsid w:val="00F712AC"/>
    <w:rsid w:val="00F7165C"/>
    <w:rsid w:val="00F72C4D"/>
    <w:rsid w:val="00F746D7"/>
    <w:rsid w:val="00F7595F"/>
    <w:rsid w:val="00F77C7C"/>
    <w:rsid w:val="00F82357"/>
    <w:rsid w:val="00F82CED"/>
    <w:rsid w:val="00F84672"/>
    <w:rsid w:val="00F85055"/>
    <w:rsid w:val="00F85386"/>
    <w:rsid w:val="00F85C67"/>
    <w:rsid w:val="00F86331"/>
    <w:rsid w:val="00F92934"/>
    <w:rsid w:val="00F93008"/>
    <w:rsid w:val="00F93608"/>
    <w:rsid w:val="00F946BF"/>
    <w:rsid w:val="00F95D07"/>
    <w:rsid w:val="00FA04A3"/>
    <w:rsid w:val="00FA2ADD"/>
    <w:rsid w:val="00FA2B02"/>
    <w:rsid w:val="00FA2C7A"/>
    <w:rsid w:val="00FA528A"/>
    <w:rsid w:val="00FA5E71"/>
    <w:rsid w:val="00FA6DC9"/>
    <w:rsid w:val="00FB2630"/>
    <w:rsid w:val="00FB3D9A"/>
    <w:rsid w:val="00FB4CE3"/>
    <w:rsid w:val="00FB531C"/>
    <w:rsid w:val="00FB6DD8"/>
    <w:rsid w:val="00FB7457"/>
    <w:rsid w:val="00FB74E8"/>
    <w:rsid w:val="00FC5C96"/>
    <w:rsid w:val="00FC65F0"/>
    <w:rsid w:val="00FC670C"/>
    <w:rsid w:val="00FC6953"/>
    <w:rsid w:val="00FD0B22"/>
    <w:rsid w:val="00FD0FF1"/>
    <w:rsid w:val="00FD139E"/>
    <w:rsid w:val="00FD23F5"/>
    <w:rsid w:val="00FD3216"/>
    <w:rsid w:val="00FD33AF"/>
    <w:rsid w:val="00FD52E2"/>
    <w:rsid w:val="00FD59DD"/>
    <w:rsid w:val="00FD6C4F"/>
    <w:rsid w:val="00FD7E59"/>
    <w:rsid w:val="00FE0A3C"/>
    <w:rsid w:val="00FE0AE9"/>
    <w:rsid w:val="00FE21D7"/>
    <w:rsid w:val="00FE2830"/>
    <w:rsid w:val="00FE3443"/>
    <w:rsid w:val="00FE6112"/>
    <w:rsid w:val="00FE6290"/>
    <w:rsid w:val="00FF0C24"/>
    <w:rsid w:val="00FF1F5E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uiPriority w:val="59"/>
    <w:rsid w:val="00E114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0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</w:rPr>
  </w:style>
  <w:style w:type="character" w:customStyle="1" w:styleId="Recuodecorpodetexto2Char">
    <w:name w:val="Recuo de corpo de texto 2 Char"/>
    <w:link w:val="Recuodecorpodetexto2"/>
    <w:rsid w:val="00DD651C"/>
    <w:rPr>
      <w:rFonts w:ascii="Arial" w:eastAsia="Times New Roman" w:hAnsi="Arial"/>
      <w:sz w:val="24"/>
    </w:rPr>
  </w:style>
  <w:style w:type="paragraph" w:styleId="Assuntodocomentrio">
    <w:name w:val="annotation subject"/>
    <w:basedOn w:val="Textodecomentrio"/>
    <w:next w:val="Textodecomentrio"/>
    <w:semiHidden/>
    <w:rsid w:val="00D21FFD"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3747E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54B98"/>
    <w:rPr>
      <w:color w:val="808080"/>
    </w:rPr>
  </w:style>
  <w:style w:type="paragraph" w:styleId="SemEspaamento">
    <w:name w:val="No Spacing"/>
    <w:uiPriority w:val="1"/>
    <w:qFormat/>
    <w:rsid w:val="00F54B98"/>
    <w:rPr>
      <w:rFonts w:ascii="Calibri" w:hAnsi="Calibri"/>
      <w:sz w:val="22"/>
      <w:szCs w:val="22"/>
      <w:lang w:eastAsia="en-US"/>
    </w:rPr>
  </w:style>
  <w:style w:type="character" w:customStyle="1" w:styleId="Estilo4">
    <w:name w:val="Estilo4"/>
    <w:basedOn w:val="Fontepargpadro"/>
    <w:uiPriority w:val="1"/>
    <w:rsid w:val="00F54B98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F54B98"/>
    <w:rPr>
      <w:rFonts w:ascii="Times New Roman" w:hAnsi="Times New Roman"/>
      <w:sz w:val="24"/>
    </w:rPr>
  </w:style>
  <w:style w:type="character" w:customStyle="1" w:styleId="Estilo8">
    <w:name w:val="Estilo8"/>
    <w:basedOn w:val="Fontepargpadro"/>
    <w:uiPriority w:val="1"/>
    <w:rsid w:val="00F54B9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uiPriority w:val="59"/>
    <w:rsid w:val="00E114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0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</w:rPr>
  </w:style>
  <w:style w:type="character" w:customStyle="1" w:styleId="Recuodecorpodetexto2Char">
    <w:name w:val="Recuo de corpo de texto 2 Char"/>
    <w:link w:val="Recuodecorpodetexto2"/>
    <w:rsid w:val="00DD651C"/>
    <w:rPr>
      <w:rFonts w:ascii="Arial" w:eastAsia="Times New Roman" w:hAnsi="Arial"/>
      <w:sz w:val="24"/>
    </w:rPr>
  </w:style>
  <w:style w:type="paragraph" w:styleId="Assuntodocomentrio">
    <w:name w:val="annotation subject"/>
    <w:basedOn w:val="Textodecomentrio"/>
    <w:next w:val="Textodecomentrio"/>
    <w:semiHidden/>
    <w:rsid w:val="00D21FFD"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3747E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54B98"/>
    <w:rPr>
      <w:color w:val="808080"/>
    </w:rPr>
  </w:style>
  <w:style w:type="paragraph" w:styleId="SemEspaamento">
    <w:name w:val="No Spacing"/>
    <w:uiPriority w:val="1"/>
    <w:qFormat/>
    <w:rsid w:val="00F54B98"/>
    <w:rPr>
      <w:rFonts w:ascii="Calibri" w:hAnsi="Calibri"/>
      <w:sz w:val="22"/>
      <w:szCs w:val="22"/>
      <w:lang w:eastAsia="en-US"/>
    </w:rPr>
  </w:style>
  <w:style w:type="character" w:customStyle="1" w:styleId="Estilo4">
    <w:name w:val="Estilo4"/>
    <w:basedOn w:val="Fontepargpadro"/>
    <w:uiPriority w:val="1"/>
    <w:rsid w:val="00F54B98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F54B98"/>
    <w:rPr>
      <w:rFonts w:ascii="Times New Roman" w:hAnsi="Times New Roman"/>
      <w:sz w:val="24"/>
    </w:rPr>
  </w:style>
  <w:style w:type="character" w:customStyle="1" w:styleId="Estilo8">
    <w:name w:val="Estilo8"/>
    <w:basedOn w:val="Fontepargpadro"/>
    <w:uiPriority w:val="1"/>
    <w:rsid w:val="00F54B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4CB7894A240758A9C0D55A39BD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24FA9-BBCA-4AF7-850B-312BE81E2DA6}"/>
      </w:docPartPr>
      <w:docPartBody>
        <w:p w:rsidR="00000000" w:rsidRDefault="00E404C2" w:rsidP="00E404C2">
          <w:pPr>
            <w:pStyle w:val="B524CB7894A240758A9C0D55A39BD134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0BA98492974A13BACE79469EBCC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E1B87-94BE-40C5-9713-492969B4638F}"/>
      </w:docPartPr>
      <w:docPartBody>
        <w:p w:rsidR="00000000" w:rsidRDefault="00E404C2" w:rsidP="00E404C2">
          <w:pPr>
            <w:pStyle w:val="D90BA98492974A13BACE79469EBCC217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379946381B4EE79869587059E9F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55150-537C-43FB-BCD2-1B2E82DF9212}"/>
      </w:docPartPr>
      <w:docPartBody>
        <w:p w:rsidR="00000000" w:rsidRDefault="00E404C2" w:rsidP="00E404C2">
          <w:pPr>
            <w:pStyle w:val="0C379946381B4EE79869587059E9F84E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C2"/>
    <w:rsid w:val="00773A21"/>
    <w:rsid w:val="00E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04C2"/>
    <w:rPr>
      <w:color w:val="808080"/>
    </w:rPr>
  </w:style>
  <w:style w:type="paragraph" w:customStyle="1" w:styleId="0A1ED599D5364F14BA0F7C6E0DA5138E">
    <w:name w:val="0A1ED599D5364F14BA0F7C6E0DA5138E"/>
    <w:rsid w:val="00E404C2"/>
  </w:style>
  <w:style w:type="paragraph" w:customStyle="1" w:styleId="63C390F1E4F244B4BB34A3AB25759B50">
    <w:name w:val="63C390F1E4F244B4BB34A3AB25759B50"/>
    <w:rsid w:val="00E404C2"/>
  </w:style>
  <w:style w:type="paragraph" w:customStyle="1" w:styleId="C358F8D50490452998391BB888EA01FD">
    <w:name w:val="C358F8D50490452998391BB888EA01FD"/>
    <w:rsid w:val="00E404C2"/>
  </w:style>
  <w:style w:type="paragraph" w:customStyle="1" w:styleId="127FDE73B248406DA18ED2D1ABA47C5A">
    <w:name w:val="127FDE73B248406DA18ED2D1ABA47C5A"/>
    <w:rsid w:val="00E404C2"/>
  </w:style>
  <w:style w:type="paragraph" w:customStyle="1" w:styleId="D9D74AA725D24DEAA832FF2B9E9EED55">
    <w:name w:val="D9D74AA725D24DEAA832FF2B9E9EED55"/>
    <w:rsid w:val="00E404C2"/>
  </w:style>
  <w:style w:type="paragraph" w:customStyle="1" w:styleId="A807CDB6873D4554AFC4811452E0B79D">
    <w:name w:val="A807CDB6873D4554AFC4811452E0B79D"/>
    <w:rsid w:val="00E404C2"/>
  </w:style>
  <w:style w:type="paragraph" w:customStyle="1" w:styleId="B524CB7894A240758A9C0D55A39BD134">
    <w:name w:val="B524CB7894A240758A9C0D55A39BD134"/>
    <w:rsid w:val="00E404C2"/>
  </w:style>
  <w:style w:type="paragraph" w:customStyle="1" w:styleId="D90BA98492974A13BACE79469EBCC217">
    <w:name w:val="D90BA98492974A13BACE79469EBCC217"/>
    <w:rsid w:val="00E404C2"/>
  </w:style>
  <w:style w:type="paragraph" w:customStyle="1" w:styleId="0C379946381B4EE79869587059E9F84E">
    <w:name w:val="0C379946381B4EE79869587059E9F84E"/>
    <w:rsid w:val="00E404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04C2"/>
    <w:rPr>
      <w:color w:val="808080"/>
    </w:rPr>
  </w:style>
  <w:style w:type="paragraph" w:customStyle="1" w:styleId="0A1ED599D5364F14BA0F7C6E0DA5138E">
    <w:name w:val="0A1ED599D5364F14BA0F7C6E0DA5138E"/>
    <w:rsid w:val="00E404C2"/>
  </w:style>
  <w:style w:type="paragraph" w:customStyle="1" w:styleId="63C390F1E4F244B4BB34A3AB25759B50">
    <w:name w:val="63C390F1E4F244B4BB34A3AB25759B50"/>
    <w:rsid w:val="00E404C2"/>
  </w:style>
  <w:style w:type="paragraph" w:customStyle="1" w:styleId="C358F8D50490452998391BB888EA01FD">
    <w:name w:val="C358F8D50490452998391BB888EA01FD"/>
    <w:rsid w:val="00E404C2"/>
  </w:style>
  <w:style w:type="paragraph" w:customStyle="1" w:styleId="127FDE73B248406DA18ED2D1ABA47C5A">
    <w:name w:val="127FDE73B248406DA18ED2D1ABA47C5A"/>
    <w:rsid w:val="00E404C2"/>
  </w:style>
  <w:style w:type="paragraph" w:customStyle="1" w:styleId="D9D74AA725D24DEAA832FF2B9E9EED55">
    <w:name w:val="D9D74AA725D24DEAA832FF2B9E9EED55"/>
    <w:rsid w:val="00E404C2"/>
  </w:style>
  <w:style w:type="paragraph" w:customStyle="1" w:styleId="A807CDB6873D4554AFC4811452E0B79D">
    <w:name w:val="A807CDB6873D4554AFC4811452E0B79D"/>
    <w:rsid w:val="00E404C2"/>
  </w:style>
  <w:style w:type="paragraph" w:customStyle="1" w:styleId="B524CB7894A240758A9C0D55A39BD134">
    <w:name w:val="B524CB7894A240758A9C0D55A39BD134"/>
    <w:rsid w:val="00E404C2"/>
  </w:style>
  <w:style w:type="paragraph" w:customStyle="1" w:styleId="D90BA98492974A13BACE79469EBCC217">
    <w:name w:val="D90BA98492974A13BACE79469EBCC217"/>
    <w:rsid w:val="00E404C2"/>
  </w:style>
  <w:style w:type="paragraph" w:customStyle="1" w:styleId="0C379946381B4EE79869587059E9F84E">
    <w:name w:val="0C379946381B4EE79869587059E9F84E"/>
    <w:rsid w:val="00E4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8A1B-66C9-429F-A968-9032A6E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UFS</Company>
  <LinksUpToDate>false</LinksUpToDate>
  <CharactersWithSpaces>2965</CharactersWithSpaces>
  <SharedDoc>false</SharedDoc>
  <HLinks>
    <vt:vector size="240" baseType="variant">
      <vt:variant>
        <vt:i4>6553648</vt:i4>
      </vt:variant>
      <vt:variant>
        <vt:i4>117</vt:i4>
      </vt:variant>
      <vt:variant>
        <vt:i4>0</vt:i4>
      </vt:variant>
      <vt:variant>
        <vt:i4>5</vt:i4>
      </vt:variant>
      <vt:variant>
        <vt:lpwstr>http://www.posgraducao.ufs.br/npgme</vt:lpwstr>
      </vt:variant>
      <vt:variant>
        <vt:lpwstr/>
      </vt:variant>
      <vt:variant>
        <vt:i4>3735572</vt:i4>
      </vt:variant>
      <vt:variant>
        <vt:i4>114</vt:i4>
      </vt:variant>
      <vt:variant>
        <vt:i4>0</vt:i4>
      </vt:variant>
      <vt:variant>
        <vt:i4>5</vt:i4>
      </vt:variant>
      <vt:variant>
        <vt:lpwstr>https://www.sigaa.ufs.br/sigaa/public/processo_seletivo/lista.jsf?nivel=S&amp;aba=p-stricto</vt:lpwstr>
      </vt:variant>
      <vt:variant>
        <vt:lpwstr/>
      </vt:variant>
      <vt:variant>
        <vt:i4>3735572</vt:i4>
      </vt:variant>
      <vt:variant>
        <vt:i4>111</vt:i4>
      </vt:variant>
      <vt:variant>
        <vt:i4>0</vt:i4>
      </vt:variant>
      <vt:variant>
        <vt:i4>5</vt:i4>
      </vt:variant>
      <vt:variant>
        <vt:lpwstr>https://www.sigaa.ufs.br/sigaa/public/processo_seletivo/lista.jsf?nivel=S&amp;aba=p-stricto</vt:lpwstr>
      </vt:variant>
      <vt:variant>
        <vt:lpwstr/>
      </vt:variant>
      <vt:variant>
        <vt:i4>4587542</vt:i4>
      </vt:variant>
      <vt:variant>
        <vt:i4>108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  <vt:variant>
        <vt:i4>4456534</vt:i4>
      </vt:variant>
      <vt:variant>
        <vt:i4>105</vt:i4>
      </vt:variant>
      <vt:variant>
        <vt:i4>0</vt:i4>
      </vt:variant>
      <vt:variant>
        <vt:i4>5</vt:i4>
      </vt:variant>
      <vt:variant>
        <vt:lpwstr>https://www.sigaa.ufs.br/sigaa/verProducao?idProducao=96441&amp;key=c6a79442d59102e9ea98c837a720d425</vt:lpwstr>
      </vt:variant>
      <vt:variant>
        <vt:lpwstr/>
      </vt:variant>
      <vt:variant>
        <vt:i4>4587542</vt:i4>
      </vt:variant>
      <vt:variant>
        <vt:i4>102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  <vt:variant>
        <vt:i4>4784180</vt:i4>
      </vt:variant>
      <vt:variant>
        <vt:i4>99</vt:i4>
      </vt:variant>
      <vt:variant>
        <vt:i4>0</vt:i4>
      </vt:variant>
      <vt:variant>
        <vt:i4>5</vt:i4>
      </vt:variant>
      <vt:variant>
        <vt:lpwstr>mailto:valter.santanafilho@gmail.com</vt:lpwstr>
      </vt:variant>
      <vt:variant>
        <vt:lpwstr/>
      </vt:variant>
      <vt:variant>
        <vt:i4>6946888</vt:i4>
      </vt:variant>
      <vt:variant>
        <vt:i4>96</vt:i4>
      </vt:variant>
      <vt:variant>
        <vt:i4>0</vt:i4>
      </vt:variant>
      <vt:variant>
        <vt:i4>5</vt:i4>
      </vt:variant>
      <vt:variant>
        <vt:lpwstr>mailto:silviasimoes@gmail.com</vt:lpwstr>
      </vt:variant>
      <vt:variant>
        <vt:lpwstr/>
      </vt:variant>
      <vt:variant>
        <vt:i4>8257628</vt:i4>
      </vt:variant>
      <vt:variant>
        <vt:i4>93</vt:i4>
      </vt:variant>
      <vt:variant>
        <vt:i4>0</vt:i4>
      </vt:variant>
      <vt:variant>
        <vt:i4>5</vt:i4>
      </vt:variant>
      <vt:variant>
        <vt:lpwstr>mailto:sandralauton@gmail.com</vt:lpwstr>
      </vt:variant>
      <vt:variant>
        <vt:lpwstr/>
      </vt:variant>
      <vt:variant>
        <vt:i4>6357073</vt:i4>
      </vt:variant>
      <vt:variant>
        <vt:i4>90</vt:i4>
      </vt:variant>
      <vt:variant>
        <vt:i4>0</vt:i4>
      </vt:variant>
      <vt:variant>
        <vt:i4>5</vt:i4>
      </vt:variant>
      <vt:variant>
        <vt:lpwstr>mailto:rosanaci@yahoo.com</vt:lpwstr>
      </vt:variant>
      <vt:variant>
        <vt:lpwstr/>
      </vt:variant>
      <vt:variant>
        <vt:i4>6029372</vt:i4>
      </vt:variant>
      <vt:variant>
        <vt:i4>87</vt:i4>
      </vt:variant>
      <vt:variant>
        <vt:i4>0</vt:i4>
      </vt:variant>
      <vt:variant>
        <vt:i4>5</vt:i4>
      </vt:variant>
      <vt:variant>
        <vt:lpwstr>mailto:roquepacheco@uol.com.br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>mailto:ricardoqgurgel@gmail.com</vt:lpwstr>
      </vt:variant>
      <vt:variant>
        <vt:lpwstr/>
      </vt:variant>
      <vt:variant>
        <vt:i4>1376360</vt:i4>
      </vt:variant>
      <vt:variant>
        <vt:i4>81</vt:i4>
      </vt:variant>
      <vt:variant>
        <vt:i4>0</vt:i4>
      </vt:variant>
      <vt:variant>
        <vt:i4>5</vt:i4>
      </vt:variant>
      <vt:variant>
        <vt:lpwstr>mailto:luiza.doria@gmail.com</vt:lpwstr>
      </vt:variant>
      <vt:variant>
        <vt:lpwstr/>
      </vt:variant>
      <vt:variant>
        <vt:i4>5374005</vt:i4>
      </vt:variant>
      <vt:variant>
        <vt:i4>78</vt:i4>
      </vt:variant>
      <vt:variant>
        <vt:i4>0</vt:i4>
      </vt:variant>
      <vt:variant>
        <vt:i4>5</vt:i4>
      </vt:variant>
      <vt:variant>
        <vt:lpwstr>mailto:enffer2@gmail.com</vt:lpwstr>
      </vt:variant>
      <vt:variant>
        <vt:lpwstr/>
      </vt:variant>
      <vt:variant>
        <vt:i4>8060944</vt:i4>
      </vt:variant>
      <vt:variant>
        <vt:i4>75</vt:i4>
      </vt:variant>
      <vt:variant>
        <vt:i4>0</vt:i4>
      </vt:variant>
      <vt:variant>
        <vt:i4>5</vt:i4>
      </vt:variant>
      <vt:variant>
        <vt:lpwstr>mailto:manpn@ig.com.br</vt:lpwstr>
      </vt:variant>
      <vt:variant>
        <vt:lpwstr/>
      </vt:variant>
      <vt:variant>
        <vt:i4>2949214</vt:i4>
      </vt:variant>
      <vt:variant>
        <vt:i4>72</vt:i4>
      </vt:variant>
      <vt:variant>
        <vt:i4>0</vt:i4>
      </vt:variant>
      <vt:variant>
        <vt:i4>5</vt:i4>
      </vt:variant>
      <vt:variant>
        <vt:lpwstr>mailto:marcio@infonet.com.br</vt:lpwstr>
      </vt:variant>
      <vt:variant>
        <vt:lpwstr/>
      </vt:variant>
      <vt:variant>
        <vt:i4>4259898</vt:i4>
      </vt:variant>
      <vt:variant>
        <vt:i4>69</vt:i4>
      </vt:variant>
      <vt:variant>
        <vt:i4>0</vt:i4>
      </vt:variant>
      <vt:variant>
        <vt:i4>5</vt:i4>
      </vt:variant>
      <vt:variant>
        <vt:lpwstr>mailto:herminio@infonet.com.br</vt:lpwstr>
      </vt:variant>
      <vt:variant>
        <vt:lpwstr/>
      </vt:variant>
      <vt:variant>
        <vt:i4>8192072</vt:i4>
      </vt:variant>
      <vt:variant>
        <vt:i4>66</vt:i4>
      </vt:variant>
      <vt:variant>
        <vt:i4>0</vt:i4>
      </vt:variant>
      <vt:variant>
        <vt:i4>5</vt:i4>
      </vt:variant>
      <vt:variant>
        <vt:lpwstr>mailto:maiserafini@hotmail.com</vt:lpwstr>
      </vt:variant>
      <vt:variant>
        <vt:lpwstr/>
      </vt:variant>
      <vt:variant>
        <vt:i4>589949</vt:i4>
      </vt:variant>
      <vt:variant>
        <vt:i4>63</vt:i4>
      </vt:variant>
      <vt:variant>
        <vt:i4>0</vt:i4>
      </vt:variant>
      <vt:variant>
        <vt:i4>5</vt:i4>
      </vt:variant>
      <vt:variant>
        <vt:lpwstr>mailto:lcsilva@infonet.com.br</vt:lpwstr>
      </vt:variant>
      <vt:variant>
        <vt:lpwstr/>
      </vt:variant>
      <vt:variant>
        <vt:i4>5570573</vt:i4>
      </vt:variant>
      <vt:variant>
        <vt:i4>60</vt:i4>
      </vt:variant>
      <vt:variant>
        <vt:i4>0</vt:i4>
      </vt:variant>
      <vt:variant>
        <vt:i4>5</vt:i4>
      </vt:variant>
      <vt:variant>
        <vt:lpwstr>mailto:Lucindo_jr@yahoo.com.br</vt:lpwstr>
      </vt:variant>
      <vt:variant>
        <vt:lpwstr/>
      </vt:variant>
      <vt:variant>
        <vt:i4>131183</vt:i4>
      </vt:variant>
      <vt:variant>
        <vt:i4>57</vt:i4>
      </vt:variant>
      <vt:variant>
        <vt:i4>0</vt:i4>
      </vt:variant>
      <vt:variant>
        <vt:i4>5</vt:i4>
      </vt:variant>
      <vt:variant>
        <vt:lpwstr>mailto:kleytonbastos@yahoo.com.br</vt:lpwstr>
      </vt:variant>
      <vt:variant>
        <vt:lpwstr/>
      </vt:variant>
      <vt:variant>
        <vt:i4>1572984</vt:i4>
      </vt:variant>
      <vt:variant>
        <vt:i4>54</vt:i4>
      </vt:variant>
      <vt:variant>
        <vt:i4>0</vt:i4>
      </vt:variant>
      <vt:variant>
        <vt:i4>5</vt:i4>
      </vt:variant>
      <vt:variant>
        <vt:lpwstr>mailto:kiribarra@yahoo.com.br</vt:lpwstr>
      </vt:variant>
      <vt:variant>
        <vt:lpwstr/>
      </vt:variant>
      <vt:variant>
        <vt:i4>8192072</vt:i4>
      </vt:variant>
      <vt:variant>
        <vt:i4>51</vt:i4>
      </vt:variant>
      <vt:variant>
        <vt:i4>0</vt:i4>
      </vt:variant>
      <vt:variant>
        <vt:i4>5</vt:i4>
      </vt:variant>
      <vt:variant>
        <vt:lpwstr>mailto:karinaconceicaoaraujo@gmail.com</vt:lpwstr>
      </vt:variant>
      <vt:variant>
        <vt:lpwstr/>
      </vt:variant>
      <vt:variant>
        <vt:i4>7602259</vt:i4>
      </vt:variant>
      <vt:variant>
        <vt:i4>48</vt:i4>
      </vt:variant>
      <vt:variant>
        <vt:i4>0</vt:i4>
      </vt:variant>
      <vt:variant>
        <vt:i4>5</vt:i4>
      </vt:variant>
      <vt:variant>
        <vt:lpwstr>mailto:jullyanaquintans@gmail.com</vt:lpwstr>
      </vt:variant>
      <vt:variant>
        <vt:lpwstr/>
      </vt:variant>
      <vt:variant>
        <vt:i4>4390975</vt:i4>
      </vt:variant>
      <vt:variant>
        <vt:i4>45</vt:i4>
      </vt:variant>
      <vt:variant>
        <vt:i4>0</vt:i4>
      </vt:variant>
      <vt:variant>
        <vt:i4>5</vt:i4>
      </vt:variant>
      <vt:variant>
        <vt:lpwstr>mailto:josimelo@infonet.com.br</vt:lpwstr>
      </vt:variant>
      <vt:variant>
        <vt:lpwstr/>
      </vt:variant>
      <vt:variant>
        <vt:i4>113</vt:i4>
      </vt:variant>
      <vt:variant>
        <vt:i4>42</vt:i4>
      </vt:variant>
      <vt:variant>
        <vt:i4>0</vt:i4>
      </vt:variant>
      <vt:variant>
        <vt:i4>5</vt:i4>
      </vt:variant>
      <vt:variant>
        <vt:lpwstr>mailto:joselinasergipe@ig.com.br</vt:lpwstr>
      </vt:variant>
      <vt:variant>
        <vt:lpwstr/>
      </vt:variant>
      <vt:variant>
        <vt:i4>7012429</vt:i4>
      </vt:variant>
      <vt:variant>
        <vt:i4>39</vt:i4>
      </vt:variant>
      <vt:variant>
        <vt:i4>0</vt:i4>
      </vt:variant>
      <vt:variant>
        <vt:i4>5</vt:i4>
      </vt:variant>
      <vt:variant>
        <vt:lpwstr>mailto:jasbf@cardiol.br</vt:lpwstr>
      </vt:variant>
      <vt:variant>
        <vt:lpwstr/>
      </vt:variant>
      <vt:variant>
        <vt:i4>8192025</vt:i4>
      </vt:variant>
      <vt:variant>
        <vt:i4>36</vt:i4>
      </vt:variant>
      <vt:variant>
        <vt:i4>0</vt:i4>
      </vt:variant>
      <vt:variant>
        <vt:i4>5</vt:i4>
      </vt:variant>
      <vt:variant>
        <vt:lpwstr>mailto:Farmsilva@uol.com.br</vt:lpwstr>
      </vt:variant>
      <vt:variant>
        <vt:lpwstr/>
      </vt:variant>
      <vt:variant>
        <vt:i4>5898277</vt:i4>
      </vt:variant>
      <vt:variant>
        <vt:i4>33</vt:i4>
      </vt:variant>
      <vt:variant>
        <vt:i4>0</vt:i4>
      </vt:variant>
      <vt:variant>
        <vt:i4>5</vt:i4>
      </vt:variant>
      <vt:variant>
        <vt:lpwstr>mailto:enicamargo@yahoo.com.br</vt:lpwstr>
      </vt:variant>
      <vt:variant>
        <vt:lpwstr/>
      </vt:variant>
      <vt:variant>
        <vt:i4>655456</vt:i4>
      </vt:variant>
      <vt:variant>
        <vt:i4>30</vt:i4>
      </vt:variant>
      <vt:variant>
        <vt:i4>0</vt:i4>
      </vt:variant>
      <vt:variant>
        <vt:i4>5</vt:i4>
      </vt:variant>
      <vt:variant>
        <vt:lpwstr>mailto:Emmovet.ufs@gmail.com</vt:lpwstr>
      </vt:variant>
      <vt:variant>
        <vt:lpwstr/>
      </vt:variant>
      <vt:variant>
        <vt:i4>5111890</vt:i4>
      </vt:variant>
      <vt:variant>
        <vt:i4>27</vt:i4>
      </vt:variant>
      <vt:variant>
        <vt:i4>0</vt:i4>
      </vt:variant>
      <vt:variant>
        <vt:i4>5</vt:i4>
      </vt:variant>
      <vt:variant>
        <vt:lpwstr>mailto:lyra_jr@hotmail.com</vt:lpwstr>
      </vt:variant>
      <vt:variant>
        <vt:lpwstr/>
      </vt:variant>
      <vt:variant>
        <vt:i4>8257620</vt:i4>
      </vt:variant>
      <vt:variant>
        <vt:i4>24</vt:i4>
      </vt:variant>
      <vt:variant>
        <vt:i4>0</vt:i4>
      </vt:variant>
      <vt:variant>
        <vt:i4>5</vt:i4>
      </vt:variant>
      <vt:variant>
        <vt:lpwstr>mailto:badauejr@gmail.com</vt:lpwstr>
      </vt:variant>
      <vt:variant>
        <vt:lpwstr/>
      </vt:variant>
      <vt:variant>
        <vt:i4>5242927</vt:i4>
      </vt:variant>
      <vt:variant>
        <vt:i4>21</vt:i4>
      </vt:variant>
      <vt:variant>
        <vt:i4>0</vt:i4>
      </vt:variant>
      <vt:variant>
        <vt:i4>5</vt:i4>
      </vt:variant>
      <vt:variant>
        <vt:lpwstr>mailto:carlarpo@uol.com.br</vt:lpwstr>
      </vt:variant>
      <vt:variant>
        <vt:lpwstr/>
      </vt:variant>
      <vt:variant>
        <vt:i4>2490437</vt:i4>
      </vt:variant>
      <vt:variant>
        <vt:i4>18</vt:i4>
      </vt:variant>
      <vt:variant>
        <vt:i4>0</vt:i4>
      </vt:variant>
      <vt:variant>
        <vt:i4>5</vt:i4>
      </vt:variant>
      <vt:variant>
        <vt:lpwstr>mailto:acssousa@terra.com.br</vt:lpwstr>
      </vt:variant>
      <vt:variant>
        <vt:lpwstr/>
      </vt:variant>
      <vt:variant>
        <vt:i4>458787</vt:i4>
      </vt:variant>
      <vt:variant>
        <vt:i4>15</vt:i4>
      </vt:variant>
      <vt:variant>
        <vt:i4>0</vt:i4>
      </vt:variant>
      <vt:variant>
        <vt:i4>5</vt:i4>
      </vt:variant>
      <vt:variant>
        <vt:lpwstr>mailto:aroberto@ufs.br</vt:lpwstr>
      </vt:variant>
      <vt:variant>
        <vt:lpwstr/>
      </vt:variant>
      <vt:variant>
        <vt:i4>1114166</vt:i4>
      </vt:variant>
      <vt:variant>
        <vt:i4>12</vt:i4>
      </vt:variant>
      <vt:variant>
        <vt:i4>0</vt:i4>
      </vt:variant>
      <vt:variant>
        <vt:i4>5</vt:i4>
      </vt:variant>
      <vt:variant>
        <vt:lpwstr>mailto:andrelfsilva@hotmail.com</vt:lpwstr>
      </vt:variant>
      <vt:variant>
        <vt:lpwstr/>
      </vt:variant>
      <vt:variant>
        <vt:i4>5701730</vt:i4>
      </vt:variant>
      <vt:variant>
        <vt:i4>9</vt:i4>
      </vt:variant>
      <vt:variant>
        <vt:i4>0</vt:i4>
      </vt:variant>
      <vt:variant>
        <vt:i4>5</vt:i4>
      </vt:variant>
      <vt:variant>
        <vt:lpwstr>mailto:jesus-amelia@uol.com.br</vt:lpwstr>
      </vt:variant>
      <vt:variant>
        <vt:lpwstr/>
      </vt:variant>
      <vt:variant>
        <vt:i4>6422551</vt:i4>
      </vt:variant>
      <vt:variant>
        <vt:i4>6</vt:i4>
      </vt:variant>
      <vt:variant>
        <vt:i4>0</vt:i4>
      </vt:variant>
      <vt:variant>
        <vt:i4>5</vt:i4>
      </vt:variant>
      <vt:variant>
        <vt:lpwstr>mailto:adriasa2001@yahoo.com.br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mailto:a.acarvalho@yahoo.com.br</vt:lpwstr>
      </vt:variant>
      <vt:variant>
        <vt:lpwstr/>
      </vt:variant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http://www.posgraduacao.ufs.br/npgme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Arie Blank</dc:creator>
  <cp:lastModifiedBy>Elma</cp:lastModifiedBy>
  <cp:revision>2</cp:revision>
  <cp:lastPrinted>2016-04-04T03:21:00Z</cp:lastPrinted>
  <dcterms:created xsi:type="dcterms:W3CDTF">2016-09-14T16:45:00Z</dcterms:created>
  <dcterms:modified xsi:type="dcterms:W3CDTF">2016-09-14T16:45:00Z</dcterms:modified>
</cp:coreProperties>
</file>