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E90DB9" w14:textId="77777777" w:rsidR="00E974FA" w:rsidRDefault="00E974FA">
      <w:pPr>
        <w:pStyle w:val="Cabealho"/>
        <w:tabs>
          <w:tab w:val="clear" w:pos="8504"/>
        </w:tabs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83"/>
        <w:gridCol w:w="8395"/>
      </w:tblGrid>
      <w:tr w:rsidR="00E974FA" w14:paraId="6B997969" w14:textId="77777777">
        <w:tc>
          <w:tcPr>
            <w:tcW w:w="1383" w:type="dxa"/>
            <w:shd w:val="clear" w:color="auto" w:fill="auto"/>
          </w:tcPr>
          <w:p w14:paraId="5EC058B5" w14:textId="77777777" w:rsidR="00E974FA" w:rsidRDefault="00000000">
            <w:pPr>
              <w:snapToGrid w:val="0"/>
              <w:ind w:right="-1"/>
              <w:jc w:val="center"/>
              <w:rPr>
                <w:b/>
              </w:rPr>
            </w:pPr>
            <w:r>
              <w:object w:dxaOrig="1440" w:dyaOrig="1440" w14:anchorId="43675D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.35pt;margin-top:5.05pt;width:36.3pt;height:44.25pt;z-index:251657728;mso-wrap-distance-left:0;mso-wrap-distance-right:0" filled="t">
                  <v:fill color2="black"/>
                  <v:imagedata r:id="rId7" o:title=""/>
                  <w10:wrap type="square"/>
                </v:shape>
                <o:OLEObject Type="Embed" ProgID="PBrush" ShapeID="_x0000_s1026" DrawAspect="Content" ObjectID="_1750578574" r:id="rId8"/>
              </w:object>
            </w:r>
          </w:p>
        </w:tc>
        <w:tc>
          <w:tcPr>
            <w:tcW w:w="8395" w:type="dxa"/>
            <w:shd w:val="clear" w:color="auto" w:fill="auto"/>
          </w:tcPr>
          <w:p w14:paraId="1418042E" w14:textId="77777777" w:rsidR="00E974FA" w:rsidRDefault="00E974FA">
            <w:pPr>
              <w:rPr>
                <w:b/>
              </w:rPr>
            </w:pPr>
            <w:r>
              <w:rPr>
                <w:b/>
              </w:rPr>
              <w:t>SERVIÇO PÚBLICO FEDERAL</w:t>
            </w:r>
          </w:p>
          <w:p w14:paraId="786505D1" w14:textId="77777777" w:rsidR="00E974FA" w:rsidRDefault="00E974FA">
            <w:pPr>
              <w:rPr>
                <w:b/>
              </w:rPr>
            </w:pPr>
            <w:r>
              <w:rPr>
                <w:b/>
              </w:rPr>
              <w:t>MINISTÉRIO DA EDUCAÇÃO</w:t>
            </w:r>
          </w:p>
          <w:p w14:paraId="569D0A1A" w14:textId="77777777" w:rsidR="00E974FA" w:rsidRDefault="00E974FA">
            <w:pPr>
              <w:pStyle w:val="Ttulo4"/>
              <w:rPr>
                <w:b/>
              </w:rPr>
            </w:pPr>
            <w:r>
              <w:rPr>
                <w:b/>
                <w:sz w:val="20"/>
              </w:rPr>
              <w:t>UNIVERSIDADE FEDERAL DE SERGIPE</w:t>
            </w:r>
          </w:p>
          <w:p w14:paraId="619965EE" w14:textId="77777777" w:rsidR="00E974FA" w:rsidRDefault="00E974FA">
            <w:pPr>
              <w:ind w:right="-1"/>
              <w:rPr>
                <w:b/>
              </w:rPr>
            </w:pPr>
            <w:r>
              <w:rPr>
                <w:b/>
              </w:rPr>
              <w:t>PRÓ-REITORIA DE PÓS-GRADUACÃO E PESQUISA</w:t>
            </w:r>
          </w:p>
          <w:p w14:paraId="54E8372C" w14:textId="77777777" w:rsidR="00E974FA" w:rsidRDefault="00E974FA">
            <w:pPr>
              <w:ind w:right="-1"/>
              <w:jc w:val="center"/>
              <w:rPr>
                <w:b/>
              </w:rPr>
            </w:pPr>
          </w:p>
        </w:tc>
      </w:tr>
    </w:tbl>
    <w:p w14:paraId="79D39698" w14:textId="77777777" w:rsidR="00E974FA" w:rsidRDefault="00E974FA">
      <w:pPr>
        <w:pStyle w:val="Ttulo3"/>
        <w:rPr>
          <w:b/>
          <w:sz w:val="22"/>
          <w:szCs w:val="22"/>
        </w:rPr>
      </w:pPr>
      <w:r>
        <w:rPr>
          <w:b/>
          <w:sz w:val="22"/>
          <w:szCs w:val="22"/>
        </w:rPr>
        <w:t>FORMULÁRIO 00</w:t>
      </w:r>
      <w:r w:rsidR="003C662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POSGRAP</w:t>
      </w:r>
    </w:p>
    <w:p w14:paraId="45454353" w14:textId="503E5F10" w:rsidR="00E974FA" w:rsidRDefault="00E974FA">
      <w:pPr>
        <w:pStyle w:val="Ttulo3"/>
        <w:rPr>
          <w:b/>
          <w:sz w:val="22"/>
          <w:szCs w:val="22"/>
        </w:rPr>
      </w:pPr>
      <w:r>
        <w:rPr>
          <w:b/>
          <w:sz w:val="22"/>
          <w:szCs w:val="22"/>
        </w:rPr>
        <w:t>AUXÍLIO</w:t>
      </w:r>
      <w:r w:rsidR="005742B4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="005742B4">
        <w:rPr>
          <w:b/>
          <w:sz w:val="22"/>
          <w:szCs w:val="22"/>
        </w:rPr>
        <w:t>FINANCEIROS</w:t>
      </w:r>
    </w:p>
    <w:p w14:paraId="0D34959B" w14:textId="77777777" w:rsidR="00E974FA" w:rsidRDefault="00E974FA">
      <w:pPr>
        <w:pStyle w:val="Ttulo3"/>
        <w:rPr>
          <w:b/>
        </w:rPr>
      </w:pPr>
      <w:r>
        <w:rPr>
          <w:b/>
          <w:sz w:val="22"/>
          <w:szCs w:val="22"/>
        </w:rPr>
        <w:t xml:space="preserve">Para </w:t>
      </w:r>
      <w:r w:rsidR="003A549E">
        <w:rPr>
          <w:b/>
          <w:sz w:val="22"/>
          <w:szCs w:val="22"/>
        </w:rPr>
        <w:t>profissionais</w:t>
      </w:r>
      <w:r>
        <w:rPr>
          <w:b/>
          <w:sz w:val="22"/>
          <w:szCs w:val="22"/>
        </w:rPr>
        <w:t xml:space="preserve"> credenciados aos programas de pós-graduação da UFS</w:t>
      </w:r>
    </w:p>
    <w:p w14:paraId="355C159B" w14:textId="77777777" w:rsidR="00E974FA" w:rsidRDefault="00E974FA">
      <w:pPr>
        <w:rPr>
          <w:b/>
        </w:rPr>
      </w:pPr>
    </w:p>
    <w:p w14:paraId="28B59AED" w14:textId="77777777" w:rsidR="00E974FA" w:rsidRDefault="00E974FA">
      <w:r>
        <w:rPr>
          <w:b/>
        </w:rPr>
        <w:t>Marcar a fonte de recursos (a ser marcada pela Coordenação do Programa)</w:t>
      </w:r>
      <w:r>
        <w:t xml:space="preserve">: </w:t>
      </w:r>
      <w:bookmarkStart w:id="0" w:name="__Fieldmark__0_903745178"/>
      <w:bookmarkStart w:id="1" w:name="__Fieldmark__42_580087368"/>
      <w:r w:rsidR="003A549E">
        <w:t>X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bookmarkEnd w:id="1"/>
      <w:r>
        <w:t xml:space="preserve"> PROAP/CAPES ou </w:t>
      </w:r>
      <w:bookmarkStart w:id="2" w:name="__Fieldmark__43_58008736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PROPG/UFS</w:t>
      </w:r>
    </w:p>
    <w:p w14:paraId="5A0531BD" w14:textId="77777777" w:rsidR="00E974FA" w:rsidRDefault="00E974FA"/>
    <w:tbl>
      <w:tblPr>
        <w:tblW w:w="0" w:type="auto"/>
        <w:tblInd w:w="5660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626"/>
      </w:tblGrid>
      <w:tr w:rsidR="00E974FA" w14:paraId="2B3BCE60" w14:textId="77777777">
        <w:trPr>
          <w:trHeight w:hRule="exact" w:val="227"/>
        </w:trPr>
        <w:tc>
          <w:tcPr>
            <w:tcW w:w="4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520FFB" w14:textId="77777777" w:rsidR="00E974FA" w:rsidRDefault="00E974FA">
            <w:pPr>
              <w:pStyle w:val="Ttulo3"/>
              <w:jc w:val="left"/>
            </w:pP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  <w:u w:val="single"/>
                <w:vertAlign w:val="superscript"/>
              </w:rPr>
              <w:t>o</w:t>
            </w:r>
            <w:r>
              <w:rPr>
                <w:sz w:val="18"/>
                <w:szCs w:val="18"/>
              </w:rPr>
              <w:t xml:space="preserve"> Processo: </w:t>
            </w:r>
            <w:bookmarkStart w:id="3" w:name="__Fieldmark__2_903745178"/>
            <w:bookmarkStart w:id="4" w:name="__Fieldmark__44_58008736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"/>
            <w:bookmarkEnd w:id="4"/>
          </w:p>
        </w:tc>
      </w:tr>
    </w:tbl>
    <w:p w14:paraId="30690993" w14:textId="77777777" w:rsidR="00E974FA" w:rsidRDefault="00E974FA"/>
    <w:p w14:paraId="48A117EE" w14:textId="77777777" w:rsidR="00E974FA" w:rsidRDefault="00E974FA"/>
    <w:tbl>
      <w:tblPr>
        <w:tblW w:w="0" w:type="auto"/>
        <w:tblInd w:w="-10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243"/>
        <w:gridCol w:w="2245"/>
        <w:gridCol w:w="5809"/>
      </w:tblGrid>
      <w:tr w:rsidR="00E974FA" w14:paraId="2A79F946" w14:textId="77777777">
        <w:trPr>
          <w:trHeight w:val="851"/>
        </w:trPr>
        <w:tc>
          <w:tcPr>
            <w:tcW w:w="10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1FE2E5" w14:textId="77777777" w:rsidR="00E974FA" w:rsidRDefault="00E974F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– MODALIDADE:</w:t>
            </w:r>
          </w:p>
          <w:p w14:paraId="4D505870" w14:textId="77777777" w:rsidR="00E974FA" w:rsidRDefault="00E974FA">
            <w:pPr>
              <w:pStyle w:val="Ttulo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bookmarkStart w:id="5" w:name="__Fieldmark__45_58008736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Inscrição em evento</w:t>
            </w:r>
            <w:r w:rsidR="003C6624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científico</w:t>
            </w:r>
            <w:r w:rsidR="003C6624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no País e no Exterior.</w:t>
            </w:r>
          </w:p>
          <w:p w14:paraId="1E5D9416" w14:textId="77777777" w:rsidR="00E974FA" w:rsidRDefault="00E974FA">
            <w:pPr>
              <w:pStyle w:val="Ttulo3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bookmarkStart w:id="6" w:name="__Fieldmark__46_58008736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  <w:r>
              <w:rPr>
                <w:sz w:val="18"/>
                <w:szCs w:val="18"/>
              </w:rPr>
              <w:t xml:space="preserve"> </w:t>
            </w:r>
            <w:r w:rsidR="003C6624">
              <w:rPr>
                <w:sz w:val="18"/>
                <w:szCs w:val="18"/>
              </w:rPr>
              <w:t>Participar de a</w:t>
            </w:r>
            <w:r>
              <w:rPr>
                <w:sz w:val="18"/>
                <w:szCs w:val="18"/>
              </w:rPr>
              <w:t>tividades científico acadêmicas.</w:t>
            </w:r>
          </w:p>
          <w:p w14:paraId="0706C9D7" w14:textId="77777777" w:rsidR="00E974FA" w:rsidRDefault="00E974FA">
            <w:pPr>
              <w:rPr>
                <w:b/>
                <w:sz w:val="18"/>
                <w:szCs w:val="18"/>
              </w:rPr>
            </w:pPr>
          </w:p>
        </w:tc>
      </w:tr>
      <w:tr w:rsidR="00E974FA" w14:paraId="16436E2F" w14:textId="77777777">
        <w:trPr>
          <w:trHeight w:val="227"/>
        </w:trPr>
        <w:tc>
          <w:tcPr>
            <w:tcW w:w="10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5CC6CD" w14:textId="77777777" w:rsidR="00E974FA" w:rsidRDefault="00E974FA">
            <w:r>
              <w:rPr>
                <w:b/>
                <w:sz w:val="18"/>
                <w:szCs w:val="18"/>
              </w:rPr>
              <w:t>2 – PROGRAMA:</w:t>
            </w:r>
            <w:r>
              <w:rPr>
                <w:sz w:val="18"/>
                <w:szCs w:val="18"/>
              </w:rPr>
              <w:t xml:space="preserve"> </w:t>
            </w:r>
            <w:bookmarkStart w:id="7" w:name="__Fieldmark__5_903745178"/>
            <w:bookmarkStart w:id="8" w:name="__Fieldmark__47_58008736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7"/>
            <w:bookmarkEnd w:id="8"/>
          </w:p>
        </w:tc>
      </w:tr>
      <w:tr w:rsidR="00E974FA" w14:paraId="33AF4226" w14:textId="77777777">
        <w:trPr>
          <w:trHeight w:val="227"/>
        </w:trPr>
        <w:tc>
          <w:tcPr>
            <w:tcW w:w="10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E6AE08" w14:textId="77777777" w:rsidR="00E974FA" w:rsidRDefault="00E974FA">
            <w:r>
              <w:rPr>
                <w:b/>
                <w:sz w:val="18"/>
                <w:szCs w:val="18"/>
              </w:rPr>
              <w:t>3 – DADOS PESSOAIS</w:t>
            </w:r>
          </w:p>
        </w:tc>
      </w:tr>
      <w:tr w:rsidR="00E974FA" w14:paraId="6404A8B6" w14:textId="77777777">
        <w:trPr>
          <w:trHeight w:val="23"/>
        </w:trPr>
        <w:tc>
          <w:tcPr>
            <w:tcW w:w="10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896C17" w14:textId="77777777" w:rsidR="00E974FA" w:rsidRDefault="00E974FA">
            <w:r>
              <w:rPr>
                <w:sz w:val="18"/>
                <w:szCs w:val="18"/>
              </w:rPr>
              <w:t xml:space="preserve">3.1) Nome Completo: </w:t>
            </w:r>
            <w:bookmarkStart w:id="9" w:name="__Fieldmark__6_903745178"/>
            <w:bookmarkStart w:id="10" w:name="__Fieldmark__48_58008736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9"/>
            <w:bookmarkEnd w:id="10"/>
          </w:p>
        </w:tc>
      </w:tr>
      <w:tr w:rsidR="00E974FA" w14:paraId="4AEC30B0" w14:textId="77777777">
        <w:trPr>
          <w:trHeight w:val="23"/>
        </w:trPr>
        <w:tc>
          <w:tcPr>
            <w:tcW w:w="4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C93FB6" w14:textId="77777777" w:rsidR="00E974FA" w:rsidRDefault="00E974FA">
            <w:r>
              <w:rPr>
                <w:sz w:val="18"/>
                <w:szCs w:val="18"/>
              </w:rPr>
              <w:t>3.2) CPF:</w:t>
            </w:r>
          </w:p>
          <w:bookmarkStart w:id="11" w:name="__Fieldmark__7_903745178"/>
          <w:bookmarkStart w:id="12" w:name="__Fieldmark__49_580087368"/>
          <w:p w14:paraId="409DEAAE" w14:textId="77777777" w:rsidR="00E974FA" w:rsidRDefault="00E974F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11"/>
            <w:bookmarkEnd w:id="12"/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40EC95" w14:textId="77777777" w:rsidR="00E974FA" w:rsidRDefault="00E974FA">
            <w:r>
              <w:rPr>
                <w:sz w:val="18"/>
                <w:szCs w:val="18"/>
              </w:rPr>
              <w:t>3.3) Identidade (n</w:t>
            </w:r>
            <w:r>
              <w:rPr>
                <w:sz w:val="18"/>
                <w:szCs w:val="18"/>
                <w:u w:val="single"/>
                <w:vertAlign w:val="superscript"/>
              </w:rPr>
              <w:t>o</w:t>
            </w:r>
            <w:r>
              <w:rPr>
                <w:sz w:val="18"/>
                <w:szCs w:val="18"/>
              </w:rPr>
              <w:t xml:space="preserve"> e órgão expedidor):</w:t>
            </w:r>
          </w:p>
          <w:bookmarkStart w:id="13" w:name="__Fieldmark__8_903745178"/>
          <w:bookmarkStart w:id="14" w:name="__Fieldmark__50_580087368"/>
          <w:p w14:paraId="26C0BBAA" w14:textId="77777777" w:rsidR="00E974FA" w:rsidRDefault="00E974F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13"/>
            <w:bookmarkEnd w:id="14"/>
          </w:p>
        </w:tc>
      </w:tr>
      <w:tr w:rsidR="00E974FA" w14:paraId="21BC6A56" w14:textId="77777777">
        <w:trPr>
          <w:trHeight w:val="23"/>
        </w:trPr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4B829" w14:textId="77777777" w:rsidR="00E974FA" w:rsidRDefault="00E974FA">
            <w:r>
              <w:rPr>
                <w:sz w:val="18"/>
                <w:szCs w:val="18"/>
              </w:rPr>
              <w:t>3.4) Matrícula SIAPE:</w:t>
            </w:r>
          </w:p>
          <w:bookmarkStart w:id="15" w:name="__Fieldmark__9_903745178"/>
          <w:bookmarkStart w:id="16" w:name="__Fieldmark__51_580087368"/>
          <w:p w14:paraId="4FE9F022" w14:textId="77777777" w:rsidR="00E974FA" w:rsidRDefault="00E974F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15"/>
            <w:bookmarkEnd w:id="16"/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AE3020" w14:textId="77777777" w:rsidR="00E974FA" w:rsidRDefault="00E97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3.5) Telefone:</w:t>
            </w:r>
          </w:p>
          <w:p w14:paraId="21792B6C" w14:textId="77777777" w:rsidR="00E974FA" w:rsidRDefault="00E97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bookmarkStart w:id="17" w:name="__Fieldmark__10_903745178"/>
            <w:bookmarkStart w:id="18" w:name="__Fieldmark__52_58008736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</w:t>
            </w:r>
            <w:r>
              <w:rPr>
                <w:sz w:val="18"/>
                <w:szCs w:val="18"/>
              </w:rPr>
              <w:fldChar w:fldCharType="end"/>
            </w:r>
            <w:bookmarkEnd w:id="17"/>
            <w:bookmarkEnd w:id="18"/>
            <w:r>
              <w:rPr>
                <w:sz w:val="18"/>
                <w:szCs w:val="18"/>
              </w:rPr>
              <w:t>)</w:t>
            </w:r>
            <w:bookmarkStart w:id="19" w:name="__Fieldmark__11_903745178"/>
            <w:bookmarkStart w:id="20" w:name="__Fieldmark__53_58008736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19"/>
            <w:bookmarkEnd w:id="20"/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838203" w14:textId="77777777" w:rsidR="00E974FA" w:rsidRDefault="00E974FA">
            <w:r>
              <w:rPr>
                <w:sz w:val="18"/>
                <w:szCs w:val="18"/>
              </w:rPr>
              <w:t>3.6) E-mail:</w:t>
            </w:r>
          </w:p>
          <w:bookmarkStart w:id="21" w:name="__Fieldmark__12_903745178"/>
          <w:bookmarkStart w:id="22" w:name="__Fieldmark__54_580087368"/>
          <w:p w14:paraId="101F7446" w14:textId="77777777" w:rsidR="00E974FA" w:rsidRDefault="00E974F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1"/>
            <w:bookmarkEnd w:id="22"/>
          </w:p>
        </w:tc>
      </w:tr>
      <w:tr w:rsidR="00E974FA" w14:paraId="7124CBC2" w14:textId="77777777">
        <w:trPr>
          <w:trHeight w:val="227"/>
        </w:trPr>
        <w:tc>
          <w:tcPr>
            <w:tcW w:w="10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4834F7" w14:textId="77777777" w:rsidR="00E974FA" w:rsidRDefault="00E974FA">
            <w:r>
              <w:rPr>
                <w:b/>
                <w:sz w:val="18"/>
                <w:szCs w:val="18"/>
              </w:rPr>
              <w:t>4 – SOLICITAÇÃO</w:t>
            </w:r>
          </w:p>
        </w:tc>
      </w:tr>
      <w:tr w:rsidR="00E974FA" w14:paraId="67056EC4" w14:textId="77777777">
        <w:trPr>
          <w:trHeight w:hRule="exact" w:val="638"/>
        </w:trPr>
        <w:tc>
          <w:tcPr>
            <w:tcW w:w="10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A9BE20" w14:textId="77777777" w:rsidR="00E974FA" w:rsidRDefault="00E974FA">
            <w:r>
              <w:rPr>
                <w:sz w:val="18"/>
                <w:szCs w:val="18"/>
              </w:rPr>
              <w:t>4.1) Título/nome do evento:</w:t>
            </w:r>
          </w:p>
          <w:bookmarkStart w:id="23" w:name="__Fieldmark__55_580087368"/>
          <w:p w14:paraId="29EF93CA" w14:textId="77777777" w:rsidR="00E974FA" w:rsidRDefault="00E974F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E974FA" w14:paraId="6ED2533F" w14:textId="77777777">
        <w:trPr>
          <w:trHeight w:hRule="exact" w:val="454"/>
        </w:trPr>
        <w:tc>
          <w:tcPr>
            <w:tcW w:w="10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7752DB" w14:textId="77777777" w:rsidR="00E974FA" w:rsidRDefault="00E974FA">
            <w:r>
              <w:rPr>
                <w:sz w:val="18"/>
                <w:szCs w:val="18"/>
              </w:rPr>
              <w:t>4.</w:t>
            </w:r>
            <w:r w:rsidR="00475D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) Instituição/Departamento/Laboratório/Local onde ocorrerá o evento e/ou as atividades: </w:t>
            </w:r>
            <w:bookmarkStart w:id="24" w:name="__Fieldmark__57_58008736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  <w:bookmarkStart w:id="25" w:name="__Fieldmark__16_903745178"/>
          <w:bookmarkStart w:id="26" w:name="__Fieldmark__58_580087368"/>
          <w:p w14:paraId="3AB28CDA" w14:textId="77777777" w:rsidR="00E974FA" w:rsidRDefault="00E974F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5"/>
            <w:bookmarkEnd w:id="26"/>
          </w:p>
        </w:tc>
      </w:tr>
      <w:tr w:rsidR="00E974FA" w14:paraId="7AC14634" w14:textId="77777777">
        <w:trPr>
          <w:trHeight w:hRule="exact" w:val="510"/>
        </w:trPr>
        <w:tc>
          <w:tcPr>
            <w:tcW w:w="10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D07FBE" w14:textId="77777777" w:rsidR="00E974FA" w:rsidRDefault="00E974FA">
            <w:r>
              <w:rPr>
                <w:sz w:val="18"/>
                <w:szCs w:val="18"/>
              </w:rPr>
              <w:t>4.4) Período de realização do evento ou das atividades científico acadêmicas (d/m/</w:t>
            </w:r>
            <w:proofErr w:type="spellStart"/>
            <w:r>
              <w:rPr>
                <w:sz w:val="18"/>
                <w:szCs w:val="18"/>
              </w:rPr>
              <w:t>aaaa</w:t>
            </w:r>
            <w:proofErr w:type="spellEnd"/>
            <w:r>
              <w:rPr>
                <w:sz w:val="18"/>
                <w:szCs w:val="18"/>
              </w:rPr>
              <w:t xml:space="preserve">): De  </w:t>
            </w:r>
            <w:bookmarkStart w:id="27" w:name="__Fieldmark__17_903745178"/>
            <w:bookmarkStart w:id="28" w:name="__Fieldmark__59_58008736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7"/>
            <w:bookmarkEnd w:id="28"/>
            <w:r>
              <w:rPr>
                <w:sz w:val="18"/>
                <w:szCs w:val="18"/>
              </w:rPr>
              <w:t xml:space="preserve"> a </w:t>
            </w:r>
            <w:bookmarkStart w:id="29" w:name="__Fieldmark__60_58008736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</w:tr>
    </w:tbl>
    <w:p w14:paraId="63AF4335" w14:textId="77777777" w:rsidR="00E974FA" w:rsidRDefault="00E974FA">
      <w:pPr>
        <w:rPr>
          <w:sz w:val="12"/>
          <w:szCs w:val="12"/>
        </w:rPr>
      </w:pPr>
    </w:p>
    <w:tbl>
      <w:tblPr>
        <w:tblW w:w="0" w:type="auto"/>
        <w:tblInd w:w="-10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1721"/>
      </w:tblGrid>
      <w:tr w:rsidR="00E974FA" w14:paraId="2F9EAFB3" w14:textId="77777777">
        <w:trPr>
          <w:trHeight w:val="227"/>
        </w:trPr>
        <w:tc>
          <w:tcPr>
            <w:tcW w:w="1029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5B22E15" w14:textId="77777777" w:rsidR="00E974FA" w:rsidRDefault="00E974FA">
            <w:r>
              <w:rPr>
                <w:b/>
                <w:sz w:val="18"/>
                <w:szCs w:val="18"/>
              </w:rPr>
              <w:t>5 – CUSTOS (em R$)</w:t>
            </w:r>
          </w:p>
        </w:tc>
      </w:tr>
      <w:tr w:rsidR="00E974FA" w14:paraId="76006754" w14:textId="77777777">
        <w:trPr>
          <w:cantSplit/>
          <w:trHeight w:val="397"/>
        </w:trPr>
        <w:tc>
          <w:tcPr>
            <w:tcW w:w="8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C73839" w14:textId="77777777" w:rsidR="00E974FA" w:rsidRDefault="00E974FA">
            <w:r>
              <w:rPr>
                <w:sz w:val="18"/>
                <w:szCs w:val="18"/>
              </w:rPr>
              <w:t>5.1) Inscrição em evento científico no país (máximo R$ 1.000,00) ou no exterior (máximo US$ 1.000,00) (preencher em R$ usando a cotação do dólar turismo de venda do Banco do Brasil):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C4C682" w14:textId="77777777" w:rsidR="00E974FA" w:rsidRDefault="00E974FA">
            <w:r>
              <w:t xml:space="preserve">R$ </w:t>
            </w:r>
            <w:bookmarkStart w:id="30" w:name="__Fieldmark__61_58008736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0"/>
          </w:p>
        </w:tc>
      </w:tr>
      <w:tr w:rsidR="00E974FA" w14:paraId="1627BED6" w14:textId="77777777">
        <w:trPr>
          <w:cantSplit/>
          <w:trHeight w:val="227"/>
        </w:trPr>
        <w:tc>
          <w:tcPr>
            <w:tcW w:w="8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88F655" w14:textId="77777777" w:rsidR="00E974FA" w:rsidRDefault="00E974FA">
            <w:r>
              <w:rPr>
                <w:sz w:val="18"/>
                <w:szCs w:val="18"/>
              </w:rPr>
              <w:t>5.2) Atividades Científico Acadêmicas: (coleta de dados e trabalho de campo) (máximo R$ 2.000,00)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5ED540" w14:textId="77777777" w:rsidR="00E974FA" w:rsidRDefault="00E974FA">
            <w:r>
              <w:t xml:space="preserve">R$ </w:t>
            </w:r>
            <w:bookmarkStart w:id="31" w:name="__Fieldmark__62_58008736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</w:tr>
      <w:tr w:rsidR="00E974FA" w14:paraId="4E6EC9F0" w14:textId="77777777">
        <w:trPr>
          <w:cantSplit/>
          <w:trHeight w:val="227"/>
        </w:trPr>
        <w:tc>
          <w:tcPr>
            <w:tcW w:w="857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D0CF44" w14:textId="77777777" w:rsidR="00E974FA" w:rsidRDefault="00E974FA">
            <w:r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AC2E09" w14:textId="77777777" w:rsidR="00E974FA" w:rsidRDefault="00E974FA">
            <w:r>
              <w:t xml:space="preserve">R$ </w:t>
            </w:r>
            <w:bookmarkStart w:id="32" w:name="__Fieldmark__63_58008736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</w:tr>
    </w:tbl>
    <w:p w14:paraId="0B45DEA6" w14:textId="77777777" w:rsidR="00E974FA" w:rsidRDefault="00E974FA">
      <w:pPr>
        <w:rPr>
          <w:sz w:val="12"/>
          <w:szCs w:val="12"/>
        </w:rPr>
      </w:pPr>
    </w:p>
    <w:tbl>
      <w:tblPr>
        <w:tblW w:w="0" w:type="auto"/>
        <w:tblInd w:w="-10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E974FA" w14:paraId="1A8754CC" w14:textId="77777777">
        <w:trPr>
          <w:cantSplit/>
          <w:trHeight w:val="227"/>
        </w:trPr>
        <w:tc>
          <w:tcPr>
            <w:tcW w:w="10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7B2D58" w14:textId="77777777" w:rsidR="00E974FA" w:rsidRDefault="00E974FA">
            <w:r>
              <w:rPr>
                <w:b/>
                <w:sz w:val="18"/>
                <w:szCs w:val="18"/>
              </w:rPr>
              <w:t>6 – Dados Bancários</w:t>
            </w:r>
          </w:p>
        </w:tc>
      </w:tr>
      <w:tr w:rsidR="00E974FA" w14:paraId="137FF0B2" w14:textId="77777777">
        <w:trPr>
          <w:cantSplit/>
          <w:trHeight w:val="624"/>
        </w:trPr>
        <w:tc>
          <w:tcPr>
            <w:tcW w:w="10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CCE90E" w14:textId="77777777" w:rsidR="00E974FA" w:rsidRDefault="00E974FA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6.1) Banco: </w:t>
            </w:r>
            <w:bookmarkStart w:id="33" w:name="__Fieldmark__64_58008736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  <w:p w14:paraId="54159AD9" w14:textId="77777777" w:rsidR="00E974FA" w:rsidRDefault="00E974FA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6.2) Agência: </w:t>
            </w:r>
            <w:bookmarkStart w:id="34" w:name="__Fieldmark__65_58008736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  <w:p w14:paraId="5BE24BB9" w14:textId="77777777" w:rsidR="00E974FA" w:rsidRDefault="00E974FA">
            <w:r>
              <w:rPr>
                <w:sz w:val="18"/>
                <w:szCs w:val="18"/>
              </w:rPr>
              <w:t xml:space="preserve">6.3) Conta Corrente: </w:t>
            </w:r>
            <w:bookmarkStart w:id="35" w:name="__Fieldmark__66_58008736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</w:tr>
    </w:tbl>
    <w:p w14:paraId="2E419323" w14:textId="77777777" w:rsidR="00E974FA" w:rsidRDefault="00E974FA">
      <w:pPr>
        <w:rPr>
          <w:sz w:val="12"/>
          <w:szCs w:val="12"/>
        </w:rPr>
      </w:pPr>
    </w:p>
    <w:p w14:paraId="24B68194" w14:textId="77777777" w:rsidR="00E974FA" w:rsidRDefault="00E974FA">
      <w:pPr>
        <w:rPr>
          <w:sz w:val="12"/>
          <w:szCs w:val="12"/>
        </w:rPr>
      </w:pPr>
    </w:p>
    <w:p w14:paraId="0895D8C5" w14:textId="77777777" w:rsidR="00475DF9" w:rsidRDefault="00475DF9">
      <w:pPr>
        <w:rPr>
          <w:sz w:val="12"/>
          <w:szCs w:val="12"/>
        </w:rPr>
      </w:pPr>
    </w:p>
    <w:p w14:paraId="77A9B469" w14:textId="77777777" w:rsidR="00475DF9" w:rsidRDefault="00475DF9">
      <w:pPr>
        <w:rPr>
          <w:sz w:val="12"/>
          <w:szCs w:val="12"/>
        </w:rPr>
      </w:pPr>
    </w:p>
    <w:p w14:paraId="447B1ED9" w14:textId="77777777" w:rsidR="00E974FA" w:rsidRDefault="00E974FA">
      <w:pPr>
        <w:spacing w:line="360" w:lineRule="atLeast"/>
        <w:jc w:val="center"/>
      </w:pPr>
      <w:r>
        <w:rPr>
          <w:i/>
        </w:rPr>
        <w:t xml:space="preserve">Cidade Universitária “Prof. José Aloísio de Campos”, </w:t>
      </w:r>
      <w:bookmarkStart w:id="36" w:name="__Fieldmark__67_580087368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36"/>
      <w:r>
        <w:rPr>
          <w:i/>
        </w:rPr>
        <w:t xml:space="preserve"> de </w:t>
      </w:r>
      <w:bookmarkStart w:id="37" w:name="__Fieldmark__68_580087368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37"/>
      <w:r>
        <w:rPr>
          <w:i/>
        </w:rPr>
        <w:t xml:space="preserve"> </w:t>
      </w:r>
      <w:proofErr w:type="spellStart"/>
      <w:r>
        <w:rPr>
          <w:i/>
        </w:rPr>
        <w:t>de</w:t>
      </w:r>
      <w:proofErr w:type="spellEnd"/>
      <w:r>
        <w:rPr>
          <w:i/>
        </w:rPr>
        <w:t xml:space="preserve"> </w:t>
      </w:r>
      <w:bookmarkStart w:id="38" w:name="__Fieldmark__69_580087368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38"/>
    </w:p>
    <w:p w14:paraId="425B4AAA" w14:textId="77777777" w:rsidR="00E974FA" w:rsidRDefault="00E974FA"/>
    <w:p w14:paraId="434C41CF" w14:textId="77777777" w:rsidR="00E974FA" w:rsidRDefault="00E974FA"/>
    <w:p w14:paraId="5F858B2C" w14:textId="77777777" w:rsidR="00E974FA" w:rsidRDefault="00E974F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E974FA" w14:paraId="4B25C0C1" w14:textId="77777777">
        <w:tc>
          <w:tcPr>
            <w:tcW w:w="4927" w:type="dxa"/>
            <w:shd w:val="clear" w:color="auto" w:fill="auto"/>
          </w:tcPr>
          <w:p w14:paraId="2139032F" w14:textId="1B1BFD4A" w:rsidR="00E974FA" w:rsidRDefault="00E97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</w:t>
            </w:r>
            <w:r w:rsidR="002150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Coordenador do Programa</w:t>
            </w:r>
          </w:p>
        </w:tc>
        <w:tc>
          <w:tcPr>
            <w:tcW w:w="4927" w:type="dxa"/>
            <w:shd w:val="clear" w:color="auto" w:fill="auto"/>
          </w:tcPr>
          <w:p w14:paraId="233BE0A4" w14:textId="77777777" w:rsidR="00E974FA" w:rsidRDefault="00E974FA">
            <w:pPr>
              <w:jc w:val="center"/>
            </w:pPr>
            <w:r>
              <w:rPr>
                <w:sz w:val="18"/>
                <w:szCs w:val="18"/>
              </w:rPr>
              <w:t>Assinatura</w:t>
            </w:r>
            <w:r w:rsidR="00475DF9">
              <w:rPr>
                <w:sz w:val="18"/>
                <w:szCs w:val="18"/>
              </w:rPr>
              <w:t xml:space="preserve"> do Solicitante</w:t>
            </w:r>
          </w:p>
        </w:tc>
      </w:tr>
    </w:tbl>
    <w:p w14:paraId="02608967" w14:textId="77777777" w:rsidR="00E974FA" w:rsidRDefault="00E974FA"/>
    <w:p w14:paraId="4C83ED5D" w14:textId="77777777" w:rsidR="00E974FA" w:rsidRDefault="00E974FA"/>
    <w:p w14:paraId="7C35E46C" w14:textId="77777777" w:rsidR="00E974FA" w:rsidRDefault="00E974FA"/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201"/>
        <w:gridCol w:w="4599"/>
      </w:tblGrid>
      <w:tr w:rsidR="00E974FA" w14:paraId="06EF6912" w14:textId="77777777">
        <w:trPr>
          <w:trHeight w:val="937"/>
        </w:trPr>
        <w:tc>
          <w:tcPr>
            <w:tcW w:w="5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88F9B2" w14:textId="77777777" w:rsidR="00E974FA" w:rsidRDefault="00E974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Inscrição em eventos científicos: </w:t>
            </w:r>
            <w:r>
              <w:rPr>
                <w:b/>
                <w:sz w:val="14"/>
                <w:szCs w:val="14"/>
                <w:u w:val="single"/>
              </w:rPr>
              <w:t>Anexar os seguintes documentos:</w:t>
            </w:r>
          </w:p>
          <w:p w14:paraId="33E0023F" w14:textId="77777777" w:rsidR="00E974FA" w:rsidRPr="00475DF9" w:rsidRDefault="00E974FA" w:rsidP="00475DF9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475DF9">
              <w:rPr>
                <w:sz w:val="14"/>
                <w:szCs w:val="14"/>
              </w:rPr>
              <w:t>Comunicação oficial para participar em congresso/conferência;</w:t>
            </w:r>
          </w:p>
          <w:p w14:paraId="33C309E6" w14:textId="77777777" w:rsidR="00E974FA" w:rsidRDefault="00E974FA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Programação do evento com especificação do valor da taxa de inscrição.</w:t>
            </w:r>
          </w:p>
          <w:p w14:paraId="5C5F7C51" w14:textId="77777777" w:rsidR="00E974FA" w:rsidRDefault="00E974FA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Cópia da Ata da reunião do colegiado do PPG aprovando o uso do recurso.</w:t>
            </w:r>
          </w:p>
          <w:p w14:paraId="56311F5E" w14:textId="77777777" w:rsidR="00E974FA" w:rsidRDefault="00E974FA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8D413A" w14:textId="77777777" w:rsidR="00E974FA" w:rsidRDefault="00E974FA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Atividades Científico Acadêmicas: </w:t>
            </w:r>
            <w:r>
              <w:rPr>
                <w:b/>
                <w:bCs/>
                <w:sz w:val="14"/>
                <w:szCs w:val="14"/>
                <w:u w:val="single"/>
              </w:rPr>
              <w:t>Anexar os seguintes documentos</w:t>
            </w:r>
            <w:r>
              <w:rPr>
                <w:sz w:val="14"/>
                <w:szCs w:val="14"/>
              </w:rPr>
              <w:t>:</w:t>
            </w:r>
          </w:p>
          <w:p w14:paraId="070C0D04" w14:textId="77777777" w:rsidR="00E974FA" w:rsidRDefault="00E974FA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Plano de Atividades (Título do projeto, objetivos específicos da atividade em questão, descrição detalhada das atividades, cronograma);</w:t>
            </w:r>
          </w:p>
          <w:p w14:paraId="745BF5BE" w14:textId="77777777" w:rsidR="00E974FA" w:rsidRDefault="00E974FA">
            <w:pPr>
              <w:numPr>
                <w:ilvl w:val="0"/>
                <w:numId w:val="3"/>
              </w:numPr>
            </w:pPr>
            <w:r>
              <w:rPr>
                <w:sz w:val="14"/>
                <w:szCs w:val="14"/>
              </w:rPr>
              <w:t>Cópia da Ata da reunião do colegiado do PPG aprovando o uso do recurso.</w:t>
            </w:r>
          </w:p>
        </w:tc>
      </w:tr>
    </w:tbl>
    <w:p w14:paraId="299E9282" w14:textId="77777777" w:rsidR="00E974FA" w:rsidRDefault="00E974FA"/>
    <w:sectPr w:rsidR="00E974FA">
      <w:footerReference w:type="default" r:id="rId9"/>
      <w:pgSz w:w="11906" w:h="16838"/>
      <w:pgMar w:top="454" w:right="680" w:bottom="341" w:left="680" w:header="720" w:footer="284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C3A6" w14:textId="77777777" w:rsidR="007225C2" w:rsidRDefault="007225C2">
      <w:r>
        <w:separator/>
      </w:r>
    </w:p>
  </w:endnote>
  <w:endnote w:type="continuationSeparator" w:id="0">
    <w:p w14:paraId="6DD1D424" w14:textId="77777777" w:rsidR="007225C2" w:rsidRDefault="007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E018" w14:textId="77777777" w:rsidR="00E974FA" w:rsidRDefault="00E974FA">
    <w:pPr>
      <w:jc w:val="both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sz w:val="12"/>
        <w:szCs w:val="12"/>
      </w:rPr>
      <w:t xml:space="preserve">O beneficiário do </w:t>
    </w:r>
    <w:r w:rsidR="00071738">
      <w:rPr>
        <w:rFonts w:ascii="Arial" w:hAnsi="Arial" w:cs="Arial"/>
        <w:sz w:val="12"/>
        <w:szCs w:val="12"/>
      </w:rPr>
      <w:t>a</w:t>
    </w:r>
    <w:r>
      <w:rPr>
        <w:rFonts w:ascii="Arial" w:hAnsi="Arial" w:cs="Arial"/>
        <w:sz w:val="12"/>
        <w:szCs w:val="12"/>
      </w:rPr>
      <w:t xml:space="preserve">uxílio é obrigado a apresentar, no prazo de 15 (quinze) dias corridos a partir do seu retorno, relatório </w:t>
    </w:r>
    <w:r w:rsidR="00071738">
      <w:rPr>
        <w:rFonts w:ascii="Arial" w:hAnsi="Arial" w:cs="Arial"/>
        <w:sz w:val="12"/>
        <w:szCs w:val="12"/>
      </w:rPr>
      <w:t>e</w:t>
    </w:r>
    <w:r>
      <w:rPr>
        <w:rFonts w:ascii="Arial" w:hAnsi="Arial" w:cs="Arial"/>
        <w:sz w:val="12"/>
        <w:szCs w:val="12"/>
      </w:rPr>
      <w:t xml:space="preserve"> </w:t>
    </w:r>
    <w:r w:rsidRPr="00071738">
      <w:rPr>
        <w:rFonts w:ascii="Arial" w:hAnsi="Arial" w:cs="Arial"/>
        <w:sz w:val="12"/>
        <w:szCs w:val="12"/>
      </w:rPr>
      <w:t>certificados</w:t>
    </w:r>
    <w:r w:rsidR="00071738">
      <w:rPr>
        <w:rFonts w:ascii="Arial" w:hAnsi="Arial" w:cs="Arial"/>
        <w:sz w:val="12"/>
        <w:szCs w:val="12"/>
      </w:rPr>
      <w:t>.</w:t>
    </w:r>
    <w:r w:rsidRPr="00071738">
      <w:rPr>
        <w:rFonts w:ascii="Arial" w:hAnsi="Arial" w:cs="Arial"/>
        <w:sz w:val="12"/>
        <w:szCs w:val="12"/>
      </w:rPr>
      <w:t xml:space="preserve">  </w:t>
    </w:r>
    <w:r w:rsidR="00071738" w:rsidRPr="00071738">
      <w:rPr>
        <w:rFonts w:ascii="Arial" w:hAnsi="Arial" w:cs="Arial"/>
        <w:b/>
        <w:bCs/>
        <w:sz w:val="12"/>
        <w:szCs w:val="12"/>
      </w:rPr>
      <w:t>SERVIDORES COM</w:t>
    </w:r>
    <w:r w:rsidR="00071738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b/>
        <w:sz w:val="12"/>
        <w:szCs w:val="12"/>
      </w:rPr>
      <w:t>PENDÊNCIAS JUNTO À POSGRAP NÃO PODERÃO RECEBER RECURSOS DE PROAP E PROPG.</w:t>
    </w:r>
  </w:p>
  <w:p w14:paraId="665ABAA7" w14:textId="77777777" w:rsidR="00E974FA" w:rsidRDefault="00E974FA">
    <w:pPr>
      <w:pStyle w:val="Rodap"/>
      <w:jc w:val="right"/>
      <w:rPr>
        <w:rFonts w:ascii="Arial" w:hAnsi="Arial" w:cs="Arial"/>
        <w:b/>
        <w:sz w:val="12"/>
        <w:szCs w:val="12"/>
      </w:rPr>
    </w:pPr>
  </w:p>
  <w:p w14:paraId="41B792E0" w14:textId="77777777" w:rsidR="00E974FA" w:rsidRDefault="00E974FA">
    <w:pPr>
      <w:pStyle w:val="Rodap"/>
      <w:jc w:val="right"/>
    </w:pPr>
    <w:r>
      <w:rPr>
        <w:rFonts w:ascii="Arial" w:hAnsi="Arial" w:cs="Arial"/>
        <w:b/>
        <w:sz w:val="14"/>
        <w:szCs w:val="14"/>
      </w:rPr>
      <w:t>Modelo-002-POSGRAP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5D4F" w14:textId="77777777" w:rsidR="007225C2" w:rsidRDefault="007225C2">
      <w:r>
        <w:separator/>
      </w:r>
    </w:p>
  </w:footnote>
  <w:footnote w:type="continuationSeparator" w:id="0">
    <w:p w14:paraId="59D97B11" w14:textId="77777777" w:rsidR="007225C2" w:rsidRDefault="0072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95477715">
    <w:abstractNumId w:val="0"/>
  </w:num>
  <w:num w:numId="2" w16cid:durableId="2065715905">
    <w:abstractNumId w:val="1"/>
  </w:num>
  <w:num w:numId="3" w16cid:durableId="88625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F9"/>
    <w:rsid w:val="00071738"/>
    <w:rsid w:val="0021502C"/>
    <w:rsid w:val="003A549E"/>
    <w:rsid w:val="003C6624"/>
    <w:rsid w:val="00475DF9"/>
    <w:rsid w:val="005742B4"/>
    <w:rsid w:val="006C4C72"/>
    <w:rsid w:val="007225C2"/>
    <w:rsid w:val="00741A5E"/>
    <w:rsid w:val="009121F9"/>
    <w:rsid w:val="00E974FA"/>
    <w:rsid w:val="00E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C57F989"/>
  <w15:chartTrackingRefBased/>
  <w15:docId w15:val="{22F21D8B-CBB5-45A5-B9AD-5F02C2A5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tabs>
        <w:tab w:val="left" w:pos="11160"/>
      </w:tabs>
      <w:ind w:left="0" w:right="60" w:firstLine="0"/>
      <w:outlineLvl w:val="0"/>
    </w:pPr>
    <w:rPr>
      <w:rFonts w:ascii="Arial Narrow" w:hAnsi="Arial Narrow" w:cs="Arial Narrow"/>
      <w:b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tabs>
        <w:tab w:val="left" w:pos="11160"/>
      </w:tabs>
      <w:ind w:left="0" w:right="60" w:firstLine="0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jc w:val="center"/>
      <w:outlineLvl w:val="4"/>
    </w:pPr>
    <w:rPr>
      <w:sz w:val="3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2"/>
      </w:numPr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2"/>
      </w:numPr>
      <w:outlineLvl w:val="6"/>
    </w:pPr>
    <w:rPr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OpenSymbol" w:hAnsi="OpenSymbol" w:cs="OpenSymbol"/>
      <w:sz w:val="14"/>
      <w:szCs w:val="1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Fontepargpadro3">
    <w:name w:val="Fonte parág. padrão3"/>
  </w:style>
  <w:style w:type="character" w:customStyle="1" w:styleId="RodapChar">
    <w:name w:val="Rodapé Char"/>
    <w:basedOn w:val="Fontepargpadro3"/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cs="Courier New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288" w:lineRule="auto"/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– Dados Pessoais do Solicitante</vt:lpstr>
    </vt:vector>
  </TitlesOfParts>
  <Company>HP Inc.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Dados Pessoais do Solicitante</dc:title>
  <dc:subject/>
  <dc:creator>ESC</dc:creator>
  <cp:keywords/>
  <dc:description/>
  <cp:lastModifiedBy>Alysson Almeida</cp:lastModifiedBy>
  <cp:revision>2</cp:revision>
  <cp:lastPrinted>2019-08-30T14:48:00Z</cp:lastPrinted>
  <dcterms:created xsi:type="dcterms:W3CDTF">2023-07-11T14:03:00Z</dcterms:created>
  <dcterms:modified xsi:type="dcterms:W3CDTF">2023-07-11T14:03:00Z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POSGRAP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