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E5C2FA" w14:textId="77777777" w:rsidR="007E044C" w:rsidRDefault="007E044C" w:rsidP="00D610E3">
      <w:pPr>
        <w:jc w:val="center"/>
        <w:rPr>
          <w:rFonts w:ascii="Calibri" w:hAnsi="Calibri"/>
          <w:b/>
          <w:sz w:val="24"/>
          <w:szCs w:val="24"/>
        </w:rPr>
      </w:pPr>
    </w:p>
    <w:p w14:paraId="5ACA2086" w14:textId="04941FD3" w:rsidR="008A21FA" w:rsidRPr="00E9317C" w:rsidRDefault="008A21FA" w:rsidP="008A21FA">
      <w:pPr>
        <w:rPr>
          <w:rFonts w:ascii="Calibri" w:hAnsi="Calibri"/>
          <w:b/>
          <w:sz w:val="2"/>
          <w:szCs w:val="2"/>
        </w:rPr>
      </w:pPr>
    </w:p>
    <w:p w14:paraId="11496CE2" w14:textId="004F4B0A" w:rsidR="008A21FA" w:rsidRPr="007F27E8" w:rsidRDefault="008A21FA" w:rsidP="008A21FA">
      <w:pPr>
        <w:rPr>
          <w:rFonts w:ascii="Calibri" w:hAnsi="Calibri"/>
          <w:bCs/>
          <w:sz w:val="24"/>
          <w:szCs w:val="24"/>
        </w:rPr>
      </w:pPr>
      <w:r w:rsidRPr="008A563C">
        <w:rPr>
          <w:rFonts w:ascii="Calibri" w:hAnsi="Calibri"/>
          <w:bCs/>
          <w:sz w:val="24"/>
          <w:szCs w:val="24"/>
        </w:rPr>
        <w:t>Aos graduandos 202</w:t>
      </w:r>
      <w:r w:rsidR="00B50361">
        <w:rPr>
          <w:rFonts w:ascii="Calibri" w:hAnsi="Calibri"/>
          <w:bCs/>
          <w:sz w:val="24"/>
          <w:szCs w:val="24"/>
        </w:rPr>
        <w:t>3</w:t>
      </w:r>
      <w:r w:rsidRPr="008A563C">
        <w:rPr>
          <w:rFonts w:ascii="Calibri" w:hAnsi="Calibri"/>
          <w:bCs/>
          <w:sz w:val="24"/>
          <w:szCs w:val="24"/>
        </w:rPr>
        <w:t>.1</w:t>
      </w:r>
      <w:r w:rsidR="008A563C" w:rsidRPr="008A563C">
        <w:rPr>
          <w:rFonts w:ascii="Calibri" w:hAnsi="Calibri"/>
          <w:bCs/>
          <w:sz w:val="24"/>
          <w:szCs w:val="24"/>
        </w:rPr>
        <w:t xml:space="preserve"> e aos </w:t>
      </w:r>
      <w:r w:rsidR="00B50361">
        <w:rPr>
          <w:rFonts w:ascii="Calibri" w:hAnsi="Calibri"/>
          <w:bCs/>
          <w:sz w:val="24"/>
          <w:szCs w:val="24"/>
        </w:rPr>
        <w:t>docentes</w:t>
      </w:r>
      <w:r w:rsidR="008A563C" w:rsidRPr="008A563C">
        <w:rPr>
          <w:rFonts w:ascii="Calibri" w:hAnsi="Calibri"/>
          <w:bCs/>
          <w:sz w:val="24"/>
          <w:szCs w:val="24"/>
        </w:rPr>
        <w:t xml:space="preserve"> orientadores e </w:t>
      </w:r>
      <w:proofErr w:type="spellStart"/>
      <w:r w:rsidR="008A563C" w:rsidRPr="008A563C">
        <w:rPr>
          <w:rFonts w:ascii="Calibri" w:hAnsi="Calibri"/>
          <w:bCs/>
          <w:sz w:val="24"/>
          <w:szCs w:val="24"/>
        </w:rPr>
        <w:t>co-orientadores</w:t>
      </w:r>
      <w:proofErr w:type="spellEnd"/>
      <w:r w:rsidR="008A563C" w:rsidRPr="008A563C">
        <w:rPr>
          <w:rFonts w:ascii="Calibri" w:hAnsi="Calibri"/>
          <w:bCs/>
          <w:sz w:val="24"/>
          <w:szCs w:val="24"/>
        </w:rPr>
        <w:t xml:space="preserve">, a </w:t>
      </w:r>
      <w:r w:rsidR="00E9317C">
        <w:rPr>
          <w:rFonts w:ascii="Calibri" w:hAnsi="Calibri"/>
          <w:bCs/>
          <w:sz w:val="24"/>
          <w:szCs w:val="24"/>
        </w:rPr>
        <w:t>Comissão de Trabalho de Conclusão de Curso e Atividades Complementares (</w:t>
      </w:r>
      <w:r w:rsidR="008A563C" w:rsidRPr="008A563C">
        <w:rPr>
          <w:rFonts w:ascii="Calibri" w:hAnsi="Calibri"/>
          <w:bCs/>
          <w:sz w:val="24"/>
          <w:szCs w:val="24"/>
        </w:rPr>
        <w:t>COMTAC</w:t>
      </w:r>
      <w:r w:rsidR="00E9317C">
        <w:rPr>
          <w:rFonts w:ascii="Calibri" w:hAnsi="Calibri"/>
          <w:bCs/>
          <w:sz w:val="24"/>
          <w:szCs w:val="24"/>
        </w:rPr>
        <w:t>)</w:t>
      </w:r>
      <w:r w:rsidR="008A563C" w:rsidRPr="008A563C">
        <w:rPr>
          <w:rFonts w:ascii="Calibri" w:hAnsi="Calibri"/>
          <w:bCs/>
          <w:sz w:val="24"/>
          <w:szCs w:val="24"/>
        </w:rPr>
        <w:t xml:space="preserve"> </w:t>
      </w:r>
      <w:r w:rsidR="00B50361">
        <w:rPr>
          <w:rFonts w:ascii="Calibri" w:hAnsi="Calibri"/>
          <w:bCs/>
          <w:sz w:val="24"/>
          <w:szCs w:val="24"/>
        </w:rPr>
        <w:t>faz saber</w:t>
      </w:r>
      <w:r w:rsidR="008A563C">
        <w:rPr>
          <w:rFonts w:ascii="Calibri" w:hAnsi="Calibri"/>
          <w:bCs/>
          <w:sz w:val="24"/>
          <w:szCs w:val="24"/>
        </w:rPr>
        <w:t>:</w:t>
      </w:r>
    </w:p>
    <w:p w14:paraId="7066CF2D" w14:textId="77777777" w:rsidR="00241BFE" w:rsidRDefault="00241BFE" w:rsidP="008A21FA">
      <w:pPr>
        <w:rPr>
          <w:rFonts w:ascii="Calibri" w:hAnsi="Calibri"/>
          <w:b/>
          <w:sz w:val="24"/>
          <w:szCs w:val="24"/>
        </w:rPr>
      </w:pPr>
    </w:p>
    <w:p w14:paraId="3778DE1A" w14:textId="72D92BAF" w:rsidR="00E9317C" w:rsidRDefault="00E9317C" w:rsidP="008A563C">
      <w:pPr>
        <w:pStyle w:val="PargrafodaLista"/>
        <w:numPr>
          <w:ilvl w:val="0"/>
          <w:numId w:val="21"/>
        </w:num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Sobre a vinculação entre orientando e orientador (para as atividades TCC I e TCC II)</w:t>
      </w:r>
    </w:p>
    <w:p w14:paraId="7BF1E10D" w14:textId="77777777" w:rsidR="00E9317C" w:rsidRDefault="00E9317C" w:rsidP="00E9317C">
      <w:p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6F6D56D" w14:textId="1F401C5B" w:rsidR="00E9317C" w:rsidRDefault="00E9317C" w:rsidP="00E9317C">
      <w:p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É de responsabilidade do</w:t>
      </w:r>
      <w:r w:rsidRPr="00BE1F8D">
        <w:rPr>
          <w:rFonts w:ascii="Calibri" w:hAnsi="Calibri" w:cs="Arial"/>
          <w:sz w:val="24"/>
          <w:szCs w:val="24"/>
        </w:rPr>
        <w:t xml:space="preserve"> aluno</w:t>
      </w:r>
      <w:r>
        <w:rPr>
          <w:rFonts w:ascii="Calibri" w:hAnsi="Calibri" w:cs="Arial"/>
          <w:sz w:val="24"/>
          <w:szCs w:val="24"/>
        </w:rPr>
        <w:t xml:space="preserve"> graduando</w:t>
      </w:r>
      <w:r>
        <w:rPr>
          <w:rFonts w:ascii="Calibri" w:hAnsi="Calibri" w:cs="Arial"/>
          <w:sz w:val="24"/>
          <w:szCs w:val="24"/>
        </w:rPr>
        <w:t xml:space="preserve"> enviar e-mail para a secretaria do DOL (</w:t>
      </w:r>
      <w:hyperlink r:id="rId8" w:history="1">
        <w:r w:rsidRPr="005A46DC">
          <w:rPr>
            <w:rStyle w:val="Hyperlink"/>
            <w:rFonts w:ascii="Calibri" w:hAnsi="Calibri" w:cs="Arial"/>
            <w:sz w:val="24"/>
            <w:szCs w:val="24"/>
          </w:rPr>
          <w:t>dol@academico.ufs.br</w:t>
        </w:r>
      </w:hyperlink>
      <w:r>
        <w:rPr>
          <w:rFonts w:ascii="Calibri" w:hAnsi="Calibri" w:cs="Arial"/>
          <w:sz w:val="24"/>
          <w:szCs w:val="24"/>
        </w:rPr>
        <w:t xml:space="preserve">) informando o nome do orientador para cadastro no SIGAA até o dia </w:t>
      </w:r>
      <w:r w:rsidRPr="00E9317C">
        <w:rPr>
          <w:rFonts w:ascii="Calibri" w:hAnsi="Calibri" w:cs="Arial"/>
          <w:b/>
          <w:bCs/>
          <w:sz w:val="24"/>
          <w:szCs w:val="24"/>
          <w:highlight w:val="yellow"/>
        </w:rPr>
        <w:t xml:space="preserve">15 de setembro de 2023. </w:t>
      </w:r>
      <w:r w:rsidRPr="00E9317C">
        <w:rPr>
          <w:rFonts w:ascii="Calibri" w:hAnsi="Calibri" w:cs="Arial"/>
          <w:sz w:val="24"/>
          <w:szCs w:val="24"/>
          <w:highlight w:val="yellow"/>
        </w:rPr>
        <w:t>Caso esse cadastro não seja realizado, não será possível atribuir nota ao aluno.</w:t>
      </w:r>
    </w:p>
    <w:p w14:paraId="3265102F" w14:textId="77777777" w:rsidR="00E9317C" w:rsidRPr="00E9317C" w:rsidRDefault="00E9317C" w:rsidP="00E9317C">
      <w:p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6A2F7A2" w14:textId="74E2AFA2" w:rsidR="00BE1F8D" w:rsidRPr="008A563C" w:rsidRDefault="008A563C" w:rsidP="008A563C">
      <w:pPr>
        <w:pStyle w:val="PargrafodaLista"/>
        <w:numPr>
          <w:ilvl w:val="0"/>
          <w:numId w:val="21"/>
        </w:num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  <w:r w:rsidRPr="008A563C">
        <w:rPr>
          <w:rFonts w:ascii="Calibri" w:hAnsi="Calibri" w:cs="Arial"/>
          <w:b/>
          <w:bCs/>
          <w:sz w:val="24"/>
          <w:szCs w:val="24"/>
        </w:rPr>
        <w:t>Sobre o a</w:t>
      </w:r>
      <w:r w:rsidR="00BE1F8D" w:rsidRPr="008A563C">
        <w:rPr>
          <w:rFonts w:ascii="Calibri" w:hAnsi="Calibri" w:cs="Arial"/>
          <w:b/>
          <w:bCs/>
          <w:sz w:val="24"/>
          <w:szCs w:val="24"/>
        </w:rPr>
        <w:t>gendamento da apresentação</w:t>
      </w:r>
    </w:p>
    <w:p w14:paraId="6E8C40FF" w14:textId="77777777" w:rsidR="008A21FA" w:rsidRDefault="008A21FA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</w:p>
    <w:p w14:paraId="7479A087" w14:textId="27A15ECD" w:rsidR="00BE1F8D" w:rsidRDefault="00BE1F8D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  <w:r w:rsidRPr="008A21FA">
        <w:rPr>
          <w:rFonts w:ascii="Calibri" w:hAnsi="Calibri" w:cs="Arial"/>
          <w:sz w:val="24"/>
          <w:szCs w:val="24"/>
        </w:rPr>
        <w:t xml:space="preserve">O agendamento </w:t>
      </w:r>
      <w:r w:rsidR="00977575">
        <w:rPr>
          <w:rFonts w:ascii="Calibri" w:hAnsi="Calibri" w:cs="Arial"/>
          <w:sz w:val="24"/>
          <w:szCs w:val="24"/>
        </w:rPr>
        <w:t>deverá ser</w:t>
      </w:r>
      <w:r w:rsidRPr="008A21FA">
        <w:rPr>
          <w:rFonts w:ascii="Calibri" w:hAnsi="Calibri" w:cs="Arial"/>
          <w:sz w:val="24"/>
          <w:szCs w:val="24"/>
        </w:rPr>
        <w:t xml:space="preserve"> realizado</w:t>
      </w:r>
      <w:r w:rsidR="00977575">
        <w:rPr>
          <w:rFonts w:ascii="Calibri" w:hAnsi="Calibri" w:cs="Arial"/>
          <w:sz w:val="24"/>
          <w:szCs w:val="24"/>
        </w:rPr>
        <w:t xml:space="preserve"> pelo aluno graduando </w:t>
      </w:r>
      <w:r w:rsidR="00977575" w:rsidRPr="006270A7">
        <w:rPr>
          <w:rFonts w:ascii="Calibri" w:hAnsi="Calibri" w:cs="Arial"/>
          <w:sz w:val="24"/>
          <w:szCs w:val="24"/>
        </w:rPr>
        <w:t>no período de</w:t>
      </w:r>
      <w:r w:rsidR="00977575" w:rsidRPr="00977575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50361">
        <w:rPr>
          <w:rFonts w:ascii="Calibri" w:hAnsi="Calibri" w:cs="Arial"/>
          <w:b/>
          <w:bCs/>
          <w:sz w:val="24"/>
          <w:szCs w:val="24"/>
          <w:highlight w:val="yellow"/>
        </w:rPr>
        <w:t>1 a 29 de fevereiro</w:t>
      </w:r>
      <w:r w:rsidR="006270A7" w:rsidRPr="007F27E8">
        <w:rPr>
          <w:rFonts w:ascii="Calibri" w:hAnsi="Calibri" w:cs="Arial"/>
          <w:b/>
          <w:bCs/>
          <w:sz w:val="24"/>
          <w:szCs w:val="24"/>
          <w:highlight w:val="yellow"/>
        </w:rPr>
        <w:t xml:space="preserve"> de 20</w:t>
      </w:r>
      <w:r w:rsidR="006270A7" w:rsidRPr="00B50361">
        <w:rPr>
          <w:rFonts w:ascii="Calibri" w:hAnsi="Calibri" w:cs="Arial"/>
          <w:b/>
          <w:bCs/>
          <w:sz w:val="24"/>
          <w:szCs w:val="24"/>
          <w:highlight w:val="yellow"/>
        </w:rPr>
        <w:t>2</w:t>
      </w:r>
      <w:r w:rsidR="00B50361" w:rsidRPr="00B50361">
        <w:rPr>
          <w:rFonts w:ascii="Calibri" w:hAnsi="Calibri" w:cs="Arial"/>
          <w:b/>
          <w:bCs/>
          <w:sz w:val="24"/>
          <w:szCs w:val="24"/>
          <w:highlight w:val="yellow"/>
        </w:rPr>
        <w:t>4</w:t>
      </w:r>
      <w:r w:rsidR="00B50361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8A21FA">
        <w:rPr>
          <w:rFonts w:ascii="Calibri" w:hAnsi="Calibri" w:cs="Arial"/>
          <w:sz w:val="24"/>
          <w:szCs w:val="24"/>
        </w:rPr>
        <w:t>por</w:t>
      </w:r>
      <w:r w:rsidR="00977575">
        <w:rPr>
          <w:rFonts w:ascii="Calibri" w:hAnsi="Calibri" w:cs="Arial"/>
          <w:sz w:val="24"/>
          <w:szCs w:val="24"/>
        </w:rPr>
        <w:t xml:space="preserve"> </w:t>
      </w:r>
      <w:r w:rsidRPr="008A21FA">
        <w:rPr>
          <w:rFonts w:ascii="Calibri" w:hAnsi="Calibri" w:cs="Arial"/>
          <w:sz w:val="24"/>
          <w:szCs w:val="24"/>
        </w:rPr>
        <w:t>meio d</w:t>
      </w:r>
      <w:r w:rsidR="00977575">
        <w:rPr>
          <w:rFonts w:ascii="Calibri" w:hAnsi="Calibri" w:cs="Arial"/>
          <w:sz w:val="24"/>
          <w:szCs w:val="24"/>
        </w:rPr>
        <w:t>o</w:t>
      </w:r>
      <w:r w:rsidRPr="008A21FA">
        <w:rPr>
          <w:rFonts w:ascii="Calibri" w:hAnsi="Calibri" w:cs="Arial"/>
          <w:sz w:val="24"/>
          <w:szCs w:val="24"/>
        </w:rPr>
        <w:t xml:space="preserve"> formulário eletrônico</w:t>
      </w:r>
      <w:r w:rsidR="00977575">
        <w:rPr>
          <w:rFonts w:ascii="Calibri" w:hAnsi="Calibri" w:cs="Arial"/>
          <w:sz w:val="24"/>
          <w:szCs w:val="24"/>
        </w:rPr>
        <w:t xml:space="preserve"> que </w:t>
      </w:r>
      <w:r w:rsidR="008A21FA">
        <w:rPr>
          <w:rFonts w:ascii="Calibri" w:hAnsi="Calibri" w:cs="Arial"/>
          <w:sz w:val="24"/>
          <w:szCs w:val="24"/>
        </w:rPr>
        <w:t xml:space="preserve">será  </w:t>
      </w:r>
      <w:r w:rsidRPr="008A21FA">
        <w:rPr>
          <w:rFonts w:ascii="Calibri" w:hAnsi="Calibri" w:cs="Arial"/>
          <w:sz w:val="24"/>
          <w:szCs w:val="24"/>
        </w:rPr>
        <w:t>disponibilizado</w:t>
      </w:r>
      <w:r w:rsidR="00B50361">
        <w:rPr>
          <w:rFonts w:ascii="Calibri" w:hAnsi="Calibri" w:cs="Arial"/>
          <w:sz w:val="24"/>
          <w:szCs w:val="24"/>
        </w:rPr>
        <w:t xml:space="preserve"> oportunamente</w:t>
      </w:r>
      <w:r w:rsidR="008A21FA">
        <w:rPr>
          <w:rFonts w:ascii="Calibri" w:hAnsi="Calibri" w:cs="Arial"/>
          <w:sz w:val="24"/>
          <w:szCs w:val="24"/>
        </w:rPr>
        <w:t xml:space="preserve"> no site </w:t>
      </w:r>
      <w:r w:rsidRPr="008A21FA">
        <w:rPr>
          <w:rFonts w:ascii="Calibri" w:hAnsi="Calibri" w:cs="Arial"/>
          <w:sz w:val="24"/>
          <w:szCs w:val="24"/>
        </w:rPr>
        <w:t>Departamento de Odontologia de Lagarto</w:t>
      </w:r>
      <w:r w:rsidR="00977575">
        <w:rPr>
          <w:rFonts w:ascii="Calibri" w:hAnsi="Calibri" w:cs="Arial"/>
          <w:sz w:val="24"/>
          <w:szCs w:val="24"/>
        </w:rPr>
        <w:t xml:space="preserve"> </w:t>
      </w:r>
      <w:r w:rsidRPr="008A21FA">
        <w:rPr>
          <w:rFonts w:ascii="Calibri" w:hAnsi="Calibri" w:cs="Arial"/>
          <w:sz w:val="24"/>
          <w:szCs w:val="24"/>
        </w:rPr>
        <w:t>(</w:t>
      </w:r>
      <w:hyperlink r:id="rId9" w:history="1">
        <w:r w:rsidR="008A21FA" w:rsidRPr="00E54ED1">
          <w:rPr>
            <w:rStyle w:val="Hyperlink"/>
            <w:rFonts w:ascii="Calibri" w:hAnsi="Calibri" w:cs="Arial"/>
            <w:sz w:val="24"/>
            <w:szCs w:val="24"/>
          </w:rPr>
          <w:t>https://www.sigaa.ufs.br/sigaa/public/departamento/portal.jsf?id=609</w:t>
        </w:r>
      </w:hyperlink>
      <w:r w:rsidRPr="008A21FA">
        <w:rPr>
          <w:rFonts w:ascii="Calibri" w:hAnsi="Calibri" w:cs="Arial"/>
          <w:sz w:val="24"/>
          <w:szCs w:val="24"/>
        </w:rPr>
        <w:t>).</w:t>
      </w:r>
      <w:r w:rsidRPr="00BE1F8D">
        <w:rPr>
          <w:rFonts w:ascii="Calibri" w:hAnsi="Calibri" w:cs="Arial"/>
          <w:sz w:val="24"/>
          <w:szCs w:val="24"/>
        </w:rPr>
        <w:t xml:space="preserve"> </w:t>
      </w:r>
    </w:p>
    <w:p w14:paraId="22BC87D6" w14:textId="35B3D337" w:rsidR="008A563C" w:rsidRDefault="008A563C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</w:p>
    <w:p w14:paraId="4EBAC0D8" w14:textId="512E5B55" w:rsidR="008A563C" w:rsidRDefault="008A563C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Para tal agendamento, é necessário dispor dos seguintes dados:</w:t>
      </w:r>
    </w:p>
    <w:p w14:paraId="7A72A890" w14:textId="1BB9909B" w:rsidR="008A563C" w:rsidRDefault="008A563C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</w:p>
    <w:p w14:paraId="797D9102" w14:textId="095D9A1A" w:rsidR="00241BFE" w:rsidRDefault="00241BFE" w:rsidP="008A563C">
      <w:pPr>
        <w:suppressAutoHyphens w:val="0"/>
        <w:jc w:val="both"/>
        <w:rPr>
          <w:rFonts w:ascii="Calibri" w:hAnsi="Calibri" w:cs="Arial"/>
          <w:sz w:val="24"/>
          <w:szCs w:val="24"/>
        </w:rPr>
      </w:pPr>
      <w:r w:rsidRPr="00241BFE">
        <w:rPr>
          <w:rFonts w:ascii="Calibri" w:hAnsi="Calibri" w:cs="Arial"/>
          <w:sz w:val="24"/>
          <w:szCs w:val="24"/>
        </w:rPr>
        <w:t>Nome do aluno</w:t>
      </w:r>
      <w:r>
        <w:rPr>
          <w:rFonts w:ascii="Calibri" w:hAnsi="Calibri" w:cs="Arial"/>
          <w:sz w:val="24"/>
          <w:szCs w:val="24"/>
        </w:rPr>
        <w:t>;</w:t>
      </w:r>
    </w:p>
    <w:p w14:paraId="6CE51BFE" w14:textId="6A87DEDC" w:rsidR="008A563C" w:rsidRDefault="008A563C" w:rsidP="008A563C">
      <w:p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Título do trabalho;</w:t>
      </w:r>
    </w:p>
    <w:p w14:paraId="38ED3A30" w14:textId="6130F9ED" w:rsidR="008A563C" w:rsidRDefault="008A563C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Nome do orientador e do </w:t>
      </w:r>
      <w:proofErr w:type="spellStart"/>
      <w:r>
        <w:rPr>
          <w:rFonts w:ascii="Calibri" w:hAnsi="Calibri" w:cs="Arial"/>
          <w:sz w:val="24"/>
          <w:szCs w:val="24"/>
        </w:rPr>
        <w:t>co-orientador</w:t>
      </w:r>
      <w:proofErr w:type="spellEnd"/>
      <w:r>
        <w:rPr>
          <w:rFonts w:ascii="Calibri" w:hAnsi="Calibri" w:cs="Arial"/>
          <w:sz w:val="24"/>
          <w:szCs w:val="24"/>
        </w:rPr>
        <w:t>, se houver;</w:t>
      </w:r>
    </w:p>
    <w:p w14:paraId="3D233DF3" w14:textId="3C342C78" w:rsidR="00241BFE" w:rsidRDefault="00241BFE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Nome dos dois avaliadores que comporão a banca junto ao orientador; e</w:t>
      </w:r>
    </w:p>
    <w:p w14:paraId="214B221C" w14:textId="2BDC7C52" w:rsidR="00241BFE" w:rsidRPr="00241BFE" w:rsidRDefault="00241BFE" w:rsidP="008A21FA">
      <w:p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Data, horário e local da apresentação.</w:t>
      </w:r>
    </w:p>
    <w:p w14:paraId="7B709885" w14:textId="77777777" w:rsidR="00BE1F8D" w:rsidRPr="00241BFE" w:rsidRDefault="00BE1F8D" w:rsidP="00241BFE">
      <w:pPr>
        <w:suppressAutoHyphens w:val="0"/>
        <w:jc w:val="both"/>
        <w:rPr>
          <w:rFonts w:ascii="Calibri" w:hAnsi="Calibri" w:cs="Arial"/>
          <w:sz w:val="24"/>
          <w:szCs w:val="24"/>
        </w:rPr>
      </w:pPr>
    </w:p>
    <w:p w14:paraId="71F4BEC1" w14:textId="450B750D" w:rsidR="006270A7" w:rsidRDefault="006270A7" w:rsidP="008A563C">
      <w:pPr>
        <w:pStyle w:val="PargrafodaLista"/>
        <w:numPr>
          <w:ilvl w:val="0"/>
          <w:numId w:val="21"/>
        </w:num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Sobre a data das apresentações dos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TCCs</w:t>
      </w:r>
      <w:proofErr w:type="spellEnd"/>
    </w:p>
    <w:p w14:paraId="2CDBE157" w14:textId="5F90DEBF" w:rsidR="006270A7" w:rsidRDefault="006270A7" w:rsidP="006270A7">
      <w:p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3BE21C6" w14:textId="2608F528" w:rsidR="006270A7" w:rsidRPr="006270A7" w:rsidRDefault="006270A7" w:rsidP="006270A7">
      <w:p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  <w:r w:rsidRPr="006270A7">
        <w:rPr>
          <w:rFonts w:ascii="Calibri" w:hAnsi="Calibri" w:cs="Arial"/>
          <w:sz w:val="24"/>
          <w:szCs w:val="24"/>
        </w:rPr>
        <w:t>As apresentações deve</w:t>
      </w:r>
      <w:r>
        <w:rPr>
          <w:rFonts w:ascii="Calibri" w:hAnsi="Calibri" w:cs="Arial"/>
          <w:sz w:val="24"/>
          <w:szCs w:val="24"/>
        </w:rPr>
        <w:t>rão</w:t>
      </w:r>
      <w:r w:rsidRPr="006270A7">
        <w:rPr>
          <w:rFonts w:ascii="Calibri" w:hAnsi="Calibri" w:cs="Arial"/>
          <w:sz w:val="24"/>
          <w:szCs w:val="24"/>
        </w:rPr>
        <w:t xml:space="preserve"> ocorrer no período de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50361">
        <w:rPr>
          <w:rFonts w:ascii="Calibri" w:hAnsi="Calibri" w:cs="Arial"/>
          <w:b/>
          <w:bCs/>
          <w:sz w:val="24"/>
          <w:szCs w:val="24"/>
          <w:highlight w:val="yellow"/>
        </w:rPr>
        <w:t>1 de março a 1 de abril</w:t>
      </w:r>
      <w:r w:rsidRPr="007F27E8">
        <w:rPr>
          <w:rFonts w:ascii="Calibri" w:hAnsi="Calibri" w:cs="Arial"/>
          <w:b/>
          <w:bCs/>
          <w:sz w:val="24"/>
          <w:szCs w:val="24"/>
          <w:highlight w:val="yellow"/>
        </w:rPr>
        <w:t xml:space="preserve"> de 202</w:t>
      </w:r>
      <w:r w:rsidR="00B50361">
        <w:rPr>
          <w:rFonts w:ascii="Calibri" w:hAnsi="Calibri" w:cs="Arial"/>
          <w:b/>
          <w:bCs/>
          <w:sz w:val="24"/>
          <w:szCs w:val="24"/>
          <w:highlight w:val="yellow"/>
        </w:rPr>
        <w:t>4</w:t>
      </w:r>
      <w:r w:rsidRPr="007F27E8">
        <w:rPr>
          <w:rFonts w:ascii="Calibri" w:hAnsi="Calibri" w:cs="Arial"/>
          <w:b/>
          <w:bCs/>
          <w:sz w:val="24"/>
          <w:szCs w:val="24"/>
          <w:highlight w:val="yellow"/>
        </w:rPr>
        <w:t>.</w:t>
      </w:r>
    </w:p>
    <w:p w14:paraId="36EA8F86" w14:textId="77777777" w:rsidR="006270A7" w:rsidRPr="006270A7" w:rsidRDefault="006270A7" w:rsidP="006270A7">
      <w:p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052CDA29" w14:textId="03372067" w:rsidR="00BE1F8D" w:rsidRPr="008A563C" w:rsidRDefault="008A563C" w:rsidP="008A563C">
      <w:pPr>
        <w:pStyle w:val="PargrafodaLista"/>
        <w:numPr>
          <w:ilvl w:val="0"/>
          <w:numId w:val="21"/>
        </w:num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Sobre a r</w:t>
      </w:r>
      <w:r w:rsidR="00BE1F8D" w:rsidRPr="008A563C">
        <w:rPr>
          <w:rFonts w:ascii="Calibri" w:hAnsi="Calibri" w:cs="Arial"/>
          <w:b/>
          <w:bCs/>
          <w:sz w:val="24"/>
          <w:szCs w:val="24"/>
        </w:rPr>
        <w:t xml:space="preserve">etirada </w:t>
      </w:r>
      <w:r w:rsidR="00E9317C">
        <w:rPr>
          <w:rFonts w:ascii="Calibri" w:hAnsi="Calibri" w:cs="Arial"/>
          <w:b/>
          <w:bCs/>
          <w:sz w:val="24"/>
          <w:szCs w:val="24"/>
        </w:rPr>
        <w:t xml:space="preserve">e a entrega </w:t>
      </w:r>
      <w:r w:rsidR="00BE1F8D" w:rsidRPr="008A563C">
        <w:rPr>
          <w:rFonts w:ascii="Calibri" w:hAnsi="Calibri" w:cs="Arial"/>
          <w:b/>
          <w:bCs/>
          <w:sz w:val="24"/>
          <w:szCs w:val="24"/>
        </w:rPr>
        <w:t>d</w:t>
      </w:r>
      <w:r w:rsidR="00E9317C">
        <w:rPr>
          <w:rFonts w:ascii="Calibri" w:hAnsi="Calibri" w:cs="Arial"/>
          <w:b/>
          <w:bCs/>
          <w:sz w:val="24"/>
          <w:szCs w:val="24"/>
        </w:rPr>
        <w:t>a</w:t>
      </w:r>
      <w:r w:rsidR="00BE1F8D" w:rsidRPr="008A563C">
        <w:rPr>
          <w:rFonts w:ascii="Calibri" w:hAnsi="Calibri" w:cs="Arial"/>
          <w:b/>
          <w:bCs/>
          <w:sz w:val="24"/>
          <w:szCs w:val="24"/>
        </w:rPr>
        <w:t xml:space="preserve"> documentação </w:t>
      </w:r>
      <w:r w:rsidR="00B50361">
        <w:rPr>
          <w:rFonts w:ascii="Calibri" w:hAnsi="Calibri" w:cs="Arial"/>
          <w:b/>
          <w:bCs/>
          <w:sz w:val="24"/>
          <w:szCs w:val="24"/>
        </w:rPr>
        <w:t>de apresentação</w:t>
      </w:r>
    </w:p>
    <w:p w14:paraId="2065A275" w14:textId="214A33E1" w:rsidR="00BE1F8D" w:rsidRDefault="00BE1F8D" w:rsidP="00BE1F8D">
      <w:pPr>
        <w:suppressAutoHyphens w:val="0"/>
        <w:ind w:left="708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98FBCC7" w14:textId="43072A29" w:rsidR="000E59B6" w:rsidRDefault="00BE1F8D" w:rsidP="00977575">
      <w:p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É de responsabilidade do</w:t>
      </w:r>
      <w:r w:rsidRPr="00BE1F8D">
        <w:rPr>
          <w:rFonts w:ascii="Calibri" w:hAnsi="Calibri" w:cs="Arial"/>
          <w:sz w:val="24"/>
          <w:szCs w:val="24"/>
        </w:rPr>
        <w:t xml:space="preserve"> aluno</w:t>
      </w:r>
      <w:r>
        <w:rPr>
          <w:rFonts w:ascii="Calibri" w:hAnsi="Calibri" w:cs="Arial"/>
          <w:sz w:val="24"/>
          <w:szCs w:val="24"/>
        </w:rPr>
        <w:t xml:space="preserve"> </w:t>
      </w:r>
      <w:r w:rsidR="00977575">
        <w:rPr>
          <w:rFonts w:ascii="Calibri" w:hAnsi="Calibri" w:cs="Arial"/>
          <w:sz w:val="24"/>
          <w:szCs w:val="24"/>
        </w:rPr>
        <w:t>graduando</w:t>
      </w:r>
      <w:r>
        <w:rPr>
          <w:rFonts w:ascii="Calibri" w:hAnsi="Calibri" w:cs="Arial"/>
          <w:sz w:val="24"/>
          <w:szCs w:val="24"/>
        </w:rPr>
        <w:t xml:space="preserve"> </w:t>
      </w:r>
      <w:r w:rsidR="00B50361">
        <w:rPr>
          <w:rFonts w:ascii="Calibri" w:hAnsi="Calibri" w:cs="Arial"/>
          <w:sz w:val="24"/>
          <w:szCs w:val="24"/>
        </w:rPr>
        <w:t xml:space="preserve">solicitar e </w:t>
      </w:r>
      <w:r w:rsidR="008A563C">
        <w:rPr>
          <w:rFonts w:ascii="Calibri" w:hAnsi="Calibri" w:cs="Arial"/>
          <w:sz w:val="24"/>
          <w:szCs w:val="24"/>
        </w:rPr>
        <w:t>retirar,</w:t>
      </w:r>
      <w:r w:rsidR="000E59B6">
        <w:rPr>
          <w:rFonts w:ascii="Calibri" w:hAnsi="Calibri" w:cs="Arial"/>
          <w:sz w:val="24"/>
          <w:szCs w:val="24"/>
        </w:rPr>
        <w:t xml:space="preserve"> junto à secretaria do DOL,</w:t>
      </w:r>
      <w:r>
        <w:rPr>
          <w:rFonts w:ascii="Calibri" w:hAnsi="Calibri" w:cs="Arial"/>
          <w:sz w:val="24"/>
          <w:szCs w:val="24"/>
        </w:rPr>
        <w:t xml:space="preserve"> </w:t>
      </w:r>
      <w:r w:rsidR="000E59B6">
        <w:rPr>
          <w:rFonts w:ascii="Calibri" w:hAnsi="Calibri" w:cs="Arial"/>
          <w:sz w:val="24"/>
          <w:szCs w:val="24"/>
        </w:rPr>
        <w:t xml:space="preserve">a </w:t>
      </w:r>
      <w:r>
        <w:rPr>
          <w:rFonts w:ascii="Calibri" w:hAnsi="Calibri" w:cs="Arial"/>
          <w:sz w:val="24"/>
          <w:szCs w:val="24"/>
        </w:rPr>
        <w:t xml:space="preserve">documentação </w:t>
      </w:r>
      <w:r w:rsidR="000E59B6">
        <w:rPr>
          <w:rFonts w:ascii="Calibri" w:hAnsi="Calibri" w:cs="Arial"/>
          <w:sz w:val="24"/>
          <w:szCs w:val="24"/>
        </w:rPr>
        <w:t xml:space="preserve">referente à avaliação de seu trabalho de conclusão de curso </w:t>
      </w:r>
      <w:r>
        <w:rPr>
          <w:rFonts w:ascii="Calibri" w:hAnsi="Calibri" w:cs="Arial"/>
          <w:sz w:val="24"/>
          <w:szCs w:val="24"/>
        </w:rPr>
        <w:t xml:space="preserve">ou </w:t>
      </w:r>
      <w:r w:rsidR="00977575">
        <w:rPr>
          <w:rFonts w:ascii="Calibri" w:hAnsi="Calibri" w:cs="Arial"/>
          <w:sz w:val="24"/>
          <w:szCs w:val="24"/>
        </w:rPr>
        <w:t xml:space="preserve">a </w:t>
      </w:r>
      <w:r>
        <w:rPr>
          <w:rFonts w:ascii="Calibri" w:hAnsi="Calibri" w:cs="Arial"/>
          <w:sz w:val="24"/>
          <w:szCs w:val="24"/>
        </w:rPr>
        <w:t xml:space="preserve">documentação eletrônica </w:t>
      </w:r>
      <w:r w:rsidR="000E59B6">
        <w:rPr>
          <w:rFonts w:ascii="Calibri" w:hAnsi="Calibri" w:cs="Arial"/>
          <w:sz w:val="24"/>
          <w:szCs w:val="24"/>
        </w:rPr>
        <w:t xml:space="preserve">para o mesmo fim </w:t>
      </w:r>
      <w:r>
        <w:rPr>
          <w:rFonts w:ascii="Calibri" w:hAnsi="Calibri" w:cs="Arial"/>
          <w:sz w:val="24"/>
          <w:szCs w:val="24"/>
        </w:rPr>
        <w:t xml:space="preserve">(em caso de apresentação </w:t>
      </w:r>
      <w:r w:rsidR="000E59B6">
        <w:rPr>
          <w:rFonts w:ascii="Calibri" w:hAnsi="Calibri" w:cs="Arial"/>
          <w:sz w:val="24"/>
          <w:szCs w:val="24"/>
        </w:rPr>
        <w:t>do TCC por meio remoto).</w:t>
      </w:r>
    </w:p>
    <w:p w14:paraId="74C66ABE" w14:textId="77777777" w:rsidR="000E59B6" w:rsidRDefault="000E59B6" w:rsidP="00BE1F8D">
      <w:pPr>
        <w:suppressAutoHyphens w:val="0"/>
        <w:ind w:left="708"/>
        <w:jc w:val="both"/>
        <w:rPr>
          <w:rFonts w:ascii="Calibri" w:hAnsi="Calibri" w:cs="Arial"/>
          <w:sz w:val="24"/>
          <w:szCs w:val="24"/>
        </w:rPr>
      </w:pPr>
    </w:p>
    <w:p w14:paraId="36B505FF" w14:textId="41D74D08" w:rsidR="00BE1F8D" w:rsidRDefault="000E59B6" w:rsidP="00977575">
      <w:pPr>
        <w:suppressAutoHyphens w:val="0"/>
        <w:jc w:val="both"/>
        <w:rPr>
          <w:rFonts w:ascii="Calibri" w:hAnsi="Calibri" w:cs="Arial"/>
          <w:sz w:val="24"/>
          <w:szCs w:val="24"/>
        </w:rPr>
      </w:pPr>
      <w:r w:rsidRPr="007F27E8">
        <w:rPr>
          <w:rFonts w:ascii="Calibri" w:hAnsi="Calibri" w:cs="Arial"/>
          <w:sz w:val="24"/>
          <w:szCs w:val="24"/>
          <w:highlight w:val="yellow"/>
        </w:rPr>
        <w:t xml:space="preserve">A entrega de documentação preenchida e assinada pelos examinadores na secretaria do DOL, </w:t>
      </w:r>
      <w:r w:rsidR="008A563C" w:rsidRPr="007F27E8">
        <w:rPr>
          <w:rFonts w:ascii="Calibri" w:hAnsi="Calibri" w:cs="Arial"/>
          <w:sz w:val="24"/>
          <w:szCs w:val="24"/>
          <w:highlight w:val="yellow"/>
        </w:rPr>
        <w:t>após a apresentação do TCC</w:t>
      </w:r>
      <w:r w:rsidRPr="007F27E8">
        <w:rPr>
          <w:rFonts w:ascii="Calibri" w:hAnsi="Calibri" w:cs="Arial"/>
          <w:sz w:val="24"/>
          <w:szCs w:val="24"/>
          <w:highlight w:val="yellow"/>
        </w:rPr>
        <w:t xml:space="preserve">, </w:t>
      </w:r>
      <w:r w:rsidRPr="007F27E8">
        <w:rPr>
          <w:rFonts w:ascii="Calibri" w:hAnsi="Calibri" w:cs="Arial"/>
          <w:b/>
          <w:bCs/>
          <w:sz w:val="24"/>
          <w:szCs w:val="24"/>
          <w:highlight w:val="yellow"/>
        </w:rPr>
        <w:t>ficará a cargo do professor orientador.</w:t>
      </w:r>
    </w:p>
    <w:p w14:paraId="731B20F3" w14:textId="77777777" w:rsidR="000E59B6" w:rsidRPr="00BE1F8D" w:rsidRDefault="000E59B6" w:rsidP="00BE1F8D">
      <w:pPr>
        <w:suppressAutoHyphens w:val="0"/>
        <w:ind w:left="708"/>
        <w:jc w:val="both"/>
        <w:rPr>
          <w:rFonts w:ascii="Calibri" w:hAnsi="Calibri" w:cs="Arial"/>
          <w:sz w:val="24"/>
          <w:szCs w:val="24"/>
        </w:rPr>
      </w:pPr>
    </w:p>
    <w:p w14:paraId="108191CD" w14:textId="34120D3F" w:rsidR="00B50361" w:rsidRPr="00241BFE" w:rsidRDefault="00B50361" w:rsidP="00241BFE">
      <w:pPr>
        <w:pStyle w:val="PargrafodaLista"/>
        <w:numPr>
          <w:ilvl w:val="0"/>
          <w:numId w:val="21"/>
        </w:numPr>
        <w:suppressAutoHyphens w:val="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Das notas</w:t>
      </w:r>
    </w:p>
    <w:p w14:paraId="1F4A48A3" w14:textId="77777777" w:rsidR="00913B67" w:rsidRDefault="00913B67" w:rsidP="00913B67">
      <w:pPr>
        <w:suppressAutoHyphens w:val="0"/>
        <w:ind w:left="720"/>
        <w:jc w:val="both"/>
        <w:rPr>
          <w:rFonts w:ascii="Calibri" w:hAnsi="Calibri" w:cs="Arial"/>
          <w:sz w:val="24"/>
          <w:szCs w:val="24"/>
        </w:rPr>
      </w:pPr>
    </w:p>
    <w:p w14:paraId="179659DD" w14:textId="27ED2E48" w:rsidR="002515A3" w:rsidRPr="00BE1F8D" w:rsidRDefault="00D2703A" w:rsidP="008A563C">
      <w:pPr>
        <w:suppressAutoHyphens w:val="0"/>
        <w:jc w:val="both"/>
        <w:rPr>
          <w:rFonts w:ascii="Calibri" w:hAnsi="Calibri" w:cs="Arial"/>
          <w:sz w:val="24"/>
          <w:szCs w:val="24"/>
        </w:rPr>
      </w:pPr>
      <w:r w:rsidRPr="00BE1F8D">
        <w:rPr>
          <w:rFonts w:ascii="Calibri" w:hAnsi="Calibri" w:cs="Arial"/>
          <w:sz w:val="24"/>
          <w:szCs w:val="24"/>
        </w:rPr>
        <w:t>A nota</w:t>
      </w:r>
      <w:r w:rsidR="00E51466" w:rsidRPr="00BE1F8D">
        <w:rPr>
          <w:rFonts w:ascii="Calibri" w:hAnsi="Calibri" w:cs="Arial"/>
          <w:sz w:val="24"/>
          <w:szCs w:val="24"/>
        </w:rPr>
        <w:t xml:space="preserve"> </w:t>
      </w:r>
      <w:r w:rsidR="00993BB3" w:rsidRPr="00BE1F8D">
        <w:rPr>
          <w:rFonts w:ascii="Calibri" w:hAnsi="Calibri" w:cs="Arial"/>
          <w:sz w:val="24"/>
          <w:szCs w:val="24"/>
        </w:rPr>
        <w:t xml:space="preserve">final </w:t>
      </w:r>
      <w:r w:rsidR="00E51466" w:rsidRPr="00BE1F8D">
        <w:rPr>
          <w:rFonts w:ascii="Calibri" w:hAnsi="Calibri" w:cs="Arial"/>
          <w:sz w:val="24"/>
          <w:szCs w:val="24"/>
        </w:rPr>
        <w:t xml:space="preserve">da </w:t>
      </w:r>
      <w:r w:rsidR="00B50361">
        <w:rPr>
          <w:rFonts w:ascii="Calibri" w:hAnsi="Calibri" w:cs="Arial"/>
          <w:sz w:val="24"/>
          <w:szCs w:val="24"/>
        </w:rPr>
        <w:t>atividade</w:t>
      </w:r>
      <w:r w:rsidR="00E51466" w:rsidRPr="00BE1F8D">
        <w:rPr>
          <w:rFonts w:ascii="Calibri" w:hAnsi="Calibri" w:cs="Arial"/>
          <w:sz w:val="24"/>
          <w:szCs w:val="24"/>
        </w:rPr>
        <w:t xml:space="preserve"> </w:t>
      </w:r>
      <w:r w:rsidR="001A4625" w:rsidRPr="00BE1F8D">
        <w:rPr>
          <w:rFonts w:ascii="Calibri" w:hAnsi="Calibri" w:cs="Arial"/>
          <w:sz w:val="24"/>
          <w:szCs w:val="24"/>
        </w:rPr>
        <w:t>será</w:t>
      </w:r>
      <w:r w:rsidR="00E51466" w:rsidRPr="00BE1F8D">
        <w:rPr>
          <w:rFonts w:ascii="Calibri" w:hAnsi="Calibri" w:cs="Arial"/>
          <w:sz w:val="24"/>
          <w:szCs w:val="24"/>
        </w:rPr>
        <w:t xml:space="preserve"> </w:t>
      </w:r>
      <w:r w:rsidR="00BE1F8D" w:rsidRPr="00BE1F8D">
        <w:rPr>
          <w:rFonts w:ascii="Calibri" w:hAnsi="Calibri" w:cs="Arial"/>
          <w:sz w:val="24"/>
          <w:szCs w:val="24"/>
        </w:rPr>
        <w:t>determinada de acordo com a avaliação prevista no anexo VII da resolução 25/2017/CONEPE-UFS e em seus apêndices</w:t>
      </w:r>
      <w:r w:rsidR="000E59B6">
        <w:rPr>
          <w:rFonts w:ascii="Calibri" w:hAnsi="Calibri" w:cs="Arial"/>
          <w:sz w:val="24"/>
          <w:szCs w:val="24"/>
        </w:rPr>
        <w:t xml:space="preserve">, e seu lançamento no </w:t>
      </w:r>
      <w:r w:rsidR="000E59B6" w:rsidRPr="007F27E8">
        <w:rPr>
          <w:rFonts w:ascii="Calibri" w:hAnsi="Calibri" w:cs="Arial"/>
          <w:sz w:val="24"/>
          <w:szCs w:val="24"/>
          <w:highlight w:val="yellow"/>
        </w:rPr>
        <w:t xml:space="preserve">SIGAA </w:t>
      </w:r>
      <w:r w:rsidR="000E59B6" w:rsidRPr="007F27E8">
        <w:rPr>
          <w:rFonts w:ascii="Calibri" w:hAnsi="Calibri" w:cs="Arial"/>
          <w:b/>
          <w:bCs/>
          <w:sz w:val="24"/>
          <w:szCs w:val="24"/>
          <w:highlight w:val="yellow"/>
        </w:rPr>
        <w:t>ficará a cargo do professor orientador</w:t>
      </w:r>
      <w:r w:rsidR="007F27E8" w:rsidRPr="007F27E8">
        <w:rPr>
          <w:rFonts w:ascii="Calibri" w:hAnsi="Calibri" w:cs="Arial"/>
          <w:b/>
          <w:bCs/>
          <w:sz w:val="24"/>
          <w:szCs w:val="24"/>
        </w:rPr>
        <w:t>,</w:t>
      </w:r>
      <w:r w:rsidR="007F27E8">
        <w:rPr>
          <w:rFonts w:ascii="Calibri" w:hAnsi="Calibri" w:cs="Arial"/>
          <w:sz w:val="24"/>
          <w:szCs w:val="24"/>
        </w:rPr>
        <w:t xml:space="preserve"> que deverá fazê-lo até o dia </w:t>
      </w:r>
      <w:r w:rsidR="00B50361">
        <w:rPr>
          <w:rFonts w:ascii="Calibri" w:hAnsi="Calibri" w:cs="Arial"/>
          <w:b/>
          <w:bCs/>
          <w:sz w:val="24"/>
          <w:szCs w:val="24"/>
          <w:highlight w:val="yellow"/>
        </w:rPr>
        <w:t>12</w:t>
      </w:r>
      <w:r w:rsidR="007F27E8" w:rsidRPr="007F27E8">
        <w:rPr>
          <w:rFonts w:ascii="Calibri" w:hAnsi="Calibri" w:cs="Arial"/>
          <w:b/>
          <w:bCs/>
          <w:sz w:val="24"/>
          <w:szCs w:val="24"/>
          <w:highlight w:val="yellow"/>
        </w:rPr>
        <w:t xml:space="preserve"> de </w:t>
      </w:r>
      <w:r w:rsidR="00B50361">
        <w:rPr>
          <w:rFonts w:ascii="Calibri" w:hAnsi="Calibri" w:cs="Arial"/>
          <w:b/>
          <w:bCs/>
          <w:sz w:val="24"/>
          <w:szCs w:val="24"/>
          <w:highlight w:val="yellow"/>
        </w:rPr>
        <w:t>abril</w:t>
      </w:r>
      <w:r w:rsidR="007F27E8" w:rsidRPr="007F27E8">
        <w:rPr>
          <w:rFonts w:ascii="Calibri" w:hAnsi="Calibri" w:cs="Arial"/>
          <w:b/>
          <w:bCs/>
          <w:sz w:val="24"/>
          <w:szCs w:val="24"/>
          <w:highlight w:val="yellow"/>
        </w:rPr>
        <w:t xml:space="preserve"> de 202</w:t>
      </w:r>
      <w:r w:rsidR="00E9317C">
        <w:rPr>
          <w:rFonts w:ascii="Calibri" w:hAnsi="Calibri" w:cs="Arial"/>
          <w:b/>
          <w:bCs/>
          <w:sz w:val="24"/>
          <w:szCs w:val="24"/>
          <w:highlight w:val="yellow"/>
        </w:rPr>
        <w:t>4</w:t>
      </w:r>
      <w:r w:rsidR="007F27E8" w:rsidRPr="007F27E8">
        <w:rPr>
          <w:rFonts w:ascii="Calibri" w:hAnsi="Calibri" w:cs="Arial"/>
          <w:sz w:val="24"/>
          <w:szCs w:val="24"/>
          <w:highlight w:val="yellow"/>
        </w:rPr>
        <w:t>.</w:t>
      </w:r>
    </w:p>
    <w:p w14:paraId="4EEECA98" w14:textId="77777777" w:rsidR="00165716" w:rsidRDefault="00165716" w:rsidP="003512C1">
      <w:pPr>
        <w:jc w:val="both"/>
        <w:rPr>
          <w:rFonts w:ascii="Calibri" w:hAnsi="Calibri"/>
          <w:b/>
          <w:sz w:val="24"/>
          <w:szCs w:val="24"/>
        </w:rPr>
      </w:pPr>
    </w:p>
    <w:p w14:paraId="5ED6467D" w14:textId="5EDC8517" w:rsidR="007F27E8" w:rsidRDefault="007F27E8" w:rsidP="007F27E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5"/>
          <w:szCs w:val="25"/>
        </w:rPr>
      </w:pPr>
      <w:bookmarkStart w:id="0" w:name="_Hlk51428163"/>
      <w:bookmarkEnd w:id="0"/>
      <w:r>
        <w:rPr>
          <w:rFonts w:asciiTheme="minorHAnsi" w:hAnsiTheme="minorHAnsi" w:cstheme="minorHAnsi"/>
          <w:sz w:val="25"/>
          <w:szCs w:val="25"/>
        </w:rPr>
        <w:t>Cordialmente,</w:t>
      </w:r>
    </w:p>
    <w:p w14:paraId="4CEAB180" w14:textId="62A855C9" w:rsidR="007F27E8" w:rsidRPr="00E9317C" w:rsidRDefault="007F27E8" w:rsidP="007F27E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2"/>
        </w:rPr>
      </w:pPr>
    </w:p>
    <w:p w14:paraId="6EEFFB80" w14:textId="4793EB73" w:rsidR="007F27E8" w:rsidRPr="007F27E8" w:rsidRDefault="007F27E8" w:rsidP="007F27E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COMTAC</w:t>
      </w:r>
    </w:p>
    <w:sectPr w:rsidR="007F27E8" w:rsidRPr="007F27E8" w:rsidSect="00996F50">
      <w:headerReference w:type="default" r:id="rId10"/>
      <w:footnotePr>
        <w:pos w:val="beneathText"/>
      </w:footnotePr>
      <w:pgSz w:w="11905" w:h="16837"/>
      <w:pgMar w:top="1134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0E51" w14:textId="77777777" w:rsidR="0032777D" w:rsidRDefault="0032777D" w:rsidP="001B2BD0">
      <w:r>
        <w:separator/>
      </w:r>
    </w:p>
  </w:endnote>
  <w:endnote w:type="continuationSeparator" w:id="0">
    <w:p w14:paraId="0050FC01" w14:textId="77777777" w:rsidR="0032777D" w:rsidRDefault="0032777D" w:rsidP="001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6F3E" w14:textId="77777777" w:rsidR="0032777D" w:rsidRDefault="0032777D" w:rsidP="001B2BD0">
      <w:r>
        <w:separator/>
      </w:r>
    </w:p>
  </w:footnote>
  <w:footnote w:type="continuationSeparator" w:id="0">
    <w:p w14:paraId="3C6A6E7E" w14:textId="77777777" w:rsidR="0032777D" w:rsidRDefault="0032777D" w:rsidP="001B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C4E2" w14:textId="77777777" w:rsidR="007E044C" w:rsidRDefault="007E044C" w:rsidP="00996F50">
    <w:pPr>
      <w:pStyle w:val="Recuodecorpodetexto"/>
      <w:spacing w:after="0"/>
      <w:ind w:left="284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B0E36A" wp14:editId="56110989">
          <wp:simplePos x="0" y="0"/>
          <wp:positionH relativeFrom="column">
            <wp:posOffset>3810</wp:posOffset>
          </wp:positionH>
          <wp:positionV relativeFrom="paragraph">
            <wp:posOffset>-19050</wp:posOffset>
          </wp:positionV>
          <wp:extent cx="567690" cy="809625"/>
          <wp:effectExtent l="0" t="0" r="3810" b="9525"/>
          <wp:wrapNone/>
          <wp:docPr id="7" name="Imagem 7" descr="logo 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27"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22"/>
        <w:szCs w:val="22"/>
      </w:rPr>
      <w:t>MINISTÉRIO DA EDUCAÇÃO</w:t>
    </w:r>
  </w:p>
  <w:p w14:paraId="492DC594" w14:textId="77777777" w:rsidR="007E044C" w:rsidRDefault="007E044C" w:rsidP="00996F50">
    <w:pPr>
      <w:pStyle w:val="Recuodecorpodetexto"/>
      <w:spacing w:after="0"/>
      <w:ind w:left="284"/>
      <w:jc w:val="center"/>
    </w:pPr>
    <w:r>
      <w:rPr>
        <w:rFonts w:ascii="Calibri" w:hAnsi="Calibri" w:cs="Calibri"/>
        <w:b/>
        <w:sz w:val="22"/>
        <w:szCs w:val="22"/>
      </w:rPr>
      <w:t>UNIVERSIDADE FEDERAL DE SERGIPE</w:t>
    </w:r>
  </w:p>
  <w:p w14:paraId="7C01906F" w14:textId="77777777" w:rsidR="007E044C" w:rsidRDefault="007E044C" w:rsidP="00996F50">
    <w:pPr>
      <w:pStyle w:val="Cabealho"/>
      <w:jc w:val="center"/>
    </w:pPr>
    <w:r>
      <w:rPr>
        <w:rFonts w:ascii="Calibri" w:hAnsi="Calibri" w:cs="Calibri"/>
        <w:b/>
        <w:bCs/>
        <w:sz w:val="22"/>
        <w:szCs w:val="22"/>
      </w:rPr>
      <w:t>CAMPUS UNIVERSITÁRIO PROF. ANTÔNIO GARCIA FILHO</w:t>
    </w:r>
  </w:p>
  <w:p w14:paraId="630EF213" w14:textId="6F34D871" w:rsidR="007E044C" w:rsidRPr="003E3B9A" w:rsidRDefault="007E044C" w:rsidP="00996F50">
    <w:pPr>
      <w:pStyle w:val="Cabealho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DEPARTAMENTO DE ODONTOLOGIA</w:t>
    </w:r>
    <w:r w:rsidR="008A21FA">
      <w:rPr>
        <w:rFonts w:ascii="Calibri" w:hAnsi="Calibri" w:cs="Calibri"/>
        <w:b/>
        <w:bCs/>
        <w:sz w:val="22"/>
        <w:szCs w:val="22"/>
      </w:rPr>
      <w:t xml:space="preserve"> DE LAGARTO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397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1773"/>
        </w:tabs>
        <w:ind w:left="1773" w:hanging="720"/>
      </w:p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97"/>
        </w:tabs>
        <w:ind w:left="38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08"/>
        </w:tabs>
        <w:ind w:left="4608" w:hanging="1800"/>
      </w:pPr>
    </w:lvl>
  </w:abstractNum>
  <w:abstractNum w:abstractNumId="5" w15:restartNumberingAfterBreak="0">
    <w:nsid w:val="00000007"/>
    <w:multiLevelType w:val="multilevel"/>
    <w:tmpl w:val="00000007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E894DFE"/>
    <w:multiLevelType w:val="hybridMultilevel"/>
    <w:tmpl w:val="B3C2BD76"/>
    <w:lvl w:ilvl="0" w:tplc="FB4E85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F1A84"/>
    <w:multiLevelType w:val="hybridMultilevel"/>
    <w:tmpl w:val="F600F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45EC5"/>
    <w:multiLevelType w:val="multilevel"/>
    <w:tmpl w:val="E99A6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1342151"/>
    <w:multiLevelType w:val="hybridMultilevel"/>
    <w:tmpl w:val="1794D95E"/>
    <w:lvl w:ilvl="0" w:tplc="0416000F">
      <w:start w:val="1"/>
      <w:numFmt w:val="decimal"/>
      <w:lvlText w:val="%1."/>
      <w:lvlJc w:val="left"/>
      <w:pPr>
        <w:ind w:left="466" w:hanging="360"/>
      </w:pPr>
      <w:rPr>
        <w:rFonts w:hint="default"/>
        <w:spacing w:val="-1"/>
        <w:sz w:val="28"/>
        <w:szCs w:val="28"/>
      </w:rPr>
    </w:lvl>
    <w:lvl w:ilvl="1" w:tplc="7C66F394">
      <w:start w:val="1"/>
      <w:numFmt w:val="lowerLetter"/>
      <w:lvlText w:val="%2."/>
      <w:lvlJc w:val="left"/>
      <w:pPr>
        <w:ind w:left="1186" w:hanging="360"/>
      </w:pPr>
      <w:rPr>
        <w:rFonts w:hint="default"/>
        <w:spacing w:val="-1"/>
        <w:sz w:val="24"/>
        <w:szCs w:val="24"/>
      </w:rPr>
    </w:lvl>
    <w:lvl w:ilvl="2" w:tplc="604A92E8">
      <w:start w:val="1"/>
      <w:numFmt w:val="decimal"/>
      <w:lvlText w:val="%3)"/>
      <w:lvlJc w:val="left"/>
      <w:pPr>
        <w:ind w:left="1294" w:hanging="35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 w:tplc="786670C4">
      <w:start w:val="1"/>
      <w:numFmt w:val="bullet"/>
      <w:lvlText w:val="•"/>
      <w:lvlJc w:val="left"/>
      <w:pPr>
        <w:ind w:left="1294" w:hanging="358"/>
      </w:pPr>
      <w:rPr>
        <w:rFonts w:hint="default"/>
      </w:rPr>
    </w:lvl>
    <w:lvl w:ilvl="4" w:tplc="7A5C781C">
      <w:start w:val="1"/>
      <w:numFmt w:val="bullet"/>
      <w:lvlText w:val="•"/>
      <w:lvlJc w:val="left"/>
      <w:pPr>
        <w:ind w:left="2526" w:hanging="358"/>
      </w:pPr>
      <w:rPr>
        <w:rFonts w:hint="default"/>
      </w:rPr>
    </w:lvl>
    <w:lvl w:ilvl="5" w:tplc="6A92C1DA">
      <w:start w:val="1"/>
      <w:numFmt w:val="bullet"/>
      <w:lvlText w:val="•"/>
      <w:lvlJc w:val="left"/>
      <w:pPr>
        <w:ind w:left="3758" w:hanging="358"/>
      </w:pPr>
      <w:rPr>
        <w:rFonts w:hint="default"/>
      </w:rPr>
    </w:lvl>
    <w:lvl w:ilvl="6" w:tplc="6BFAC438">
      <w:start w:val="1"/>
      <w:numFmt w:val="bullet"/>
      <w:lvlText w:val="•"/>
      <w:lvlJc w:val="left"/>
      <w:pPr>
        <w:ind w:left="4991" w:hanging="358"/>
      </w:pPr>
      <w:rPr>
        <w:rFonts w:hint="default"/>
      </w:rPr>
    </w:lvl>
    <w:lvl w:ilvl="7" w:tplc="3F74CBAA">
      <w:start w:val="1"/>
      <w:numFmt w:val="bullet"/>
      <w:lvlText w:val="•"/>
      <w:lvlJc w:val="left"/>
      <w:pPr>
        <w:ind w:left="6223" w:hanging="358"/>
      </w:pPr>
      <w:rPr>
        <w:rFonts w:hint="default"/>
      </w:rPr>
    </w:lvl>
    <w:lvl w:ilvl="8" w:tplc="DAC07DA2">
      <w:start w:val="1"/>
      <w:numFmt w:val="bullet"/>
      <w:lvlText w:val="•"/>
      <w:lvlJc w:val="left"/>
      <w:pPr>
        <w:ind w:left="7455" w:hanging="358"/>
      </w:pPr>
      <w:rPr>
        <w:rFonts w:hint="default"/>
      </w:rPr>
    </w:lvl>
  </w:abstractNum>
  <w:abstractNum w:abstractNumId="10" w15:restartNumberingAfterBreak="0">
    <w:nsid w:val="13363AFC"/>
    <w:multiLevelType w:val="hybridMultilevel"/>
    <w:tmpl w:val="3DDA69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5FB6"/>
    <w:multiLevelType w:val="hybridMultilevel"/>
    <w:tmpl w:val="BA2CC3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10E1"/>
    <w:multiLevelType w:val="hybridMultilevel"/>
    <w:tmpl w:val="9DB24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4E34C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63DE0"/>
    <w:multiLevelType w:val="multilevel"/>
    <w:tmpl w:val="D95C2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85D3942"/>
    <w:multiLevelType w:val="hybridMultilevel"/>
    <w:tmpl w:val="C93698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69F5"/>
    <w:multiLevelType w:val="hybridMultilevel"/>
    <w:tmpl w:val="53402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732"/>
    <w:multiLevelType w:val="hybridMultilevel"/>
    <w:tmpl w:val="13867E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7515D"/>
    <w:multiLevelType w:val="hybridMultilevel"/>
    <w:tmpl w:val="21C02E1A"/>
    <w:lvl w:ilvl="0" w:tplc="0416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45DC3F33"/>
    <w:multiLevelType w:val="hybridMultilevel"/>
    <w:tmpl w:val="3516DB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E08D0"/>
    <w:multiLevelType w:val="hybridMultilevel"/>
    <w:tmpl w:val="36083D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A1013"/>
    <w:multiLevelType w:val="multilevel"/>
    <w:tmpl w:val="DBB40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1F79F0"/>
    <w:multiLevelType w:val="hybridMultilevel"/>
    <w:tmpl w:val="93887738"/>
    <w:lvl w:ilvl="0" w:tplc="BC8CDFEA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hint="default"/>
        <w:spacing w:val="-1"/>
        <w:sz w:val="28"/>
        <w:szCs w:val="28"/>
      </w:rPr>
    </w:lvl>
    <w:lvl w:ilvl="1" w:tplc="AB9ABC82">
      <w:start w:val="1"/>
      <w:numFmt w:val="lowerLetter"/>
      <w:lvlText w:val="%2."/>
      <w:lvlJc w:val="left"/>
      <w:pPr>
        <w:ind w:left="1186" w:hanging="360"/>
      </w:pPr>
      <w:rPr>
        <w:rFonts w:ascii="Arial" w:eastAsia="Arial" w:hAnsi="Arial" w:hint="default"/>
        <w:spacing w:val="-1"/>
        <w:sz w:val="28"/>
        <w:szCs w:val="28"/>
      </w:rPr>
    </w:lvl>
    <w:lvl w:ilvl="2" w:tplc="0A5E06B4">
      <w:start w:val="1"/>
      <w:numFmt w:val="decimal"/>
      <w:lvlText w:val="%3."/>
      <w:lvlJc w:val="left"/>
      <w:pPr>
        <w:ind w:left="1294" w:hanging="358"/>
      </w:pPr>
      <w:rPr>
        <w:rFonts w:ascii="Calibri" w:hAnsi="Calibri" w:hint="default"/>
        <w:spacing w:val="1"/>
        <w:w w:val="99"/>
        <w:sz w:val="24"/>
        <w:szCs w:val="24"/>
      </w:rPr>
    </w:lvl>
    <w:lvl w:ilvl="3" w:tplc="786670C4">
      <w:start w:val="1"/>
      <w:numFmt w:val="bullet"/>
      <w:lvlText w:val="•"/>
      <w:lvlJc w:val="left"/>
      <w:pPr>
        <w:ind w:left="1294" w:hanging="358"/>
      </w:pPr>
      <w:rPr>
        <w:rFonts w:hint="default"/>
      </w:rPr>
    </w:lvl>
    <w:lvl w:ilvl="4" w:tplc="7A5C781C">
      <w:start w:val="1"/>
      <w:numFmt w:val="bullet"/>
      <w:lvlText w:val="•"/>
      <w:lvlJc w:val="left"/>
      <w:pPr>
        <w:ind w:left="2526" w:hanging="358"/>
      </w:pPr>
      <w:rPr>
        <w:rFonts w:hint="default"/>
      </w:rPr>
    </w:lvl>
    <w:lvl w:ilvl="5" w:tplc="6A92C1DA">
      <w:start w:val="1"/>
      <w:numFmt w:val="bullet"/>
      <w:lvlText w:val="•"/>
      <w:lvlJc w:val="left"/>
      <w:pPr>
        <w:ind w:left="3758" w:hanging="358"/>
      </w:pPr>
      <w:rPr>
        <w:rFonts w:hint="default"/>
      </w:rPr>
    </w:lvl>
    <w:lvl w:ilvl="6" w:tplc="6BFAC438">
      <w:start w:val="1"/>
      <w:numFmt w:val="bullet"/>
      <w:lvlText w:val="•"/>
      <w:lvlJc w:val="left"/>
      <w:pPr>
        <w:ind w:left="4991" w:hanging="358"/>
      </w:pPr>
      <w:rPr>
        <w:rFonts w:hint="default"/>
      </w:rPr>
    </w:lvl>
    <w:lvl w:ilvl="7" w:tplc="3F74CBAA">
      <w:start w:val="1"/>
      <w:numFmt w:val="bullet"/>
      <w:lvlText w:val="•"/>
      <w:lvlJc w:val="left"/>
      <w:pPr>
        <w:ind w:left="6223" w:hanging="358"/>
      </w:pPr>
      <w:rPr>
        <w:rFonts w:hint="default"/>
      </w:rPr>
    </w:lvl>
    <w:lvl w:ilvl="8" w:tplc="DAC07DA2">
      <w:start w:val="1"/>
      <w:numFmt w:val="bullet"/>
      <w:lvlText w:val="•"/>
      <w:lvlJc w:val="left"/>
      <w:pPr>
        <w:ind w:left="7455" w:hanging="358"/>
      </w:pPr>
      <w:rPr>
        <w:rFonts w:hint="default"/>
      </w:rPr>
    </w:lvl>
  </w:abstractNum>
  <w:abstractNum w:abstractNumId="22" w15:restartNumberingAfterBreak="0">
    <w:nsid w:val="55C523A7"/>
    <w:multiLevelType w:val="hybridMultilevel"/>
    <w:tmpl w:val="B8A8B656"/>
    <w:lvl w:ilvl="0" w:tplc="716A7132">
      <w:start w:val="1"/>
      <w:numFmt w:val="decimal"/>
      <w:lvlText w:val="%1."/>
      <w:lvlJc w:val="left"/>
      <w:pPr>
        <w:ind w:left="466" w:hanging="360"/>
      </w:pPr>
      <w:rPr>
        <w:rFonts w:hint="default"/>
        <w:spacing w:val="-1"/>
        <w:sz w:val="24"/>
        <w:szCs w:val="24"/>
      </w:rPr>
    </w:lvl>
    <w:lvl w:ilvl="1" w:tplc="AB9ABC82">
      <w:start w:val="1"/>
      <w:numFmt w:val="lowerLetter"/>
      <w:lvlText w:val="%2."/>
      <w:lvlJc w:val="left"/>
      <w:pPr>
        <w:ind w:left="1186" w:hanging="360"/>
      </w:pPr>
      <w:rPr>
        <w:rFonts w:ascii="Arial" w:eastAsia="Arial" w:hAnsi="Arial" w:hint="default"/>
        <w:spacing w:val="-1"/>
        <w:sz w:val="28"/>
        <w:szCs w:val="28"/>
      </w:rPr>
    </w:lvl>
    <w:lvl w:ilvl="2" w:tplc="604A92E8">
      <w:start w:val="1"/>
      <w:numFmt w:val="decimal"/>
      <w:lvlText w:val="%3)"/>
      <w:lvlJc w:val="left"/>
      <w:pPr>
        <w:ind w:left="1294" w:hanging="35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 w:tplc="786670C4">
      <w:start w:val="1"/>
      <w:numFmt w:val="bullet"/>
      <w:lvlText w:val="•"/>
      <w:lvlJc w:val="left"/>
      <w:pPr>
        <w:ind w:left="1294" w:hanging="358"/>
      </w:pPr>
      <w:rPr>
        <w:rFonts w:hint="default"/>
      </w:rPr>
    </w:lvl>
    <w:lvl w:ilvl="4" w:tplc="7A5C781C">
      <w:start w:val="1"/>
      <w:numFmt w:val="bullet"/>
      <w:lvlText w:val="•"/>
      <w:lvlJc w:val="left"/>
      <w:pPr>
        <w:ind w:left="2526" w:hanging="358"/>
      </w:pPr>
      <w:rPr>
        <w:rFonts w:hint="default"/>
      </w:rPr>
    </w:lvl>
    <w:lvl w:ilvl="5" w:tplc="6A92C1DA">
      <w:start w:val="1"/>
      <w:numFmt w:val="bullet"/>
      <w:lvlText w:val="•"/>
      <w:lvlJc w:val="left"/>
      <w:pPr>
        <w:ind w:left="3758" w:hanging="358"/>
      </w:pPr>
      <w:rPr>
        <w:rFonts w:hint="default"/>
      </w:rPr>
    </w:lvl>
    <w:lvl w:ilvl="6" w:tplc="6BFAC438">
      <w:start w:val="1"/>
      <w:numFmt w:val="bullet"/>
      <w:lvlText w:val="•"/>
      <w:lvlJc w:val="left"/>
      <w:pPr>
        <w:ind w:left="4991" w:hanging="358"/>
      </w:pPr>
      <w:rPr>
        <w:rFonts w:hint="default"/>
      </w:rPr>
    </w:lvl>
    <w:lvl w:ilvl="7" w:tplc="3F74CBAA">
      <w:start w:val="1"/>
      <w:numFmt w:val="bullet"/>
      <w:lvlText w:val="•"/>
      <w:lvlJc w:val="left"/>
      <w:pPr>
        <w:ind w:left="6223" w:hanging="358"/>
      </w:pPr>
      <w:rPr>
        <w:rFonts w:hint="default"/>
      </w:rPr>
    </w:lvl>
    <w:lvl w:ilvl="8" w:tplc="DAC07DA2">
      <w:start w:val="1"/>
      <w:numFmt w:val="bullet"/>
      <w:lvlText w:val="•"/>
      <w:lvlJc w:val="left"/>
      <w:pPr>
        <w:ind w:left="7455" w:hanging="358"/>
      </w:pPr>
      <w:rPr>
        <w:rFonts w:hint="default"/>
      </w:rPr>
    </w:lvl>
  </w:abstractNum>
  <w:abstractNum w:abstractNumId="23" w15:restartNumberingAfterBreak="0">
    <w:nsid w:val="5AA707FA"/>
    <w:multiLevelType w:val="hybridMultilevel"/>
    <w:tmpl w:val="8122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10CB7"/>
    <w:multiLevelType w:val="hybridMultilevel"/>
    <w:tmpl w:val="B1EC6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3038"/>
    <w:multiLevelType w:val="hybridMultilevel"/>
    <w:tmpl w:val="23FCF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46E86"/>
    <w:multiLevelType w:val="hybridMultilevel"/>
    <w:tmpl w:val="D9BA4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2"/>
  </w:num>
  <w:num w:numId="5">
    <w:abstractNumId w:val="22"/>
  </w:num>
  <w:num w:numId="6">
    <w:abstractNumId w:val="9"/>
  </w:num>
  <w:num w:numId="7">
    <w:abstractNumId w:val="11"/>
  </w:num>
  <w:num w:numId="8">
    <w:abstractNumId w:val="21"/>
  </w:num>
  <w:num w:numId="9">
    <w:abstractNumId w:val="17"/>
  </w:num>
  <w:num w:numId="10">
    <w:abstractNumId w:val="20"/>
  </w:num>
  <w:num w:numId="11">
    <w:abstractNumId w:val="7"/>
  </w:num>
  <w:num w:numId="12">
    <w:abstractNumId w:val="15"/>
  </w:num>
  <w:num w:numId="13">
    <w:abstractNumId w:val="26"/>
  </w:num>
  <w:num w:numId="14">
    <w:abstractNumId w:val="6"/>
  </w:num>
  <w:num w:numId="15">
    <w:abstractNumId w:val="16"/>
  </w:num>
  <w:num w:numId="16">
    <w:abstractNumId w:val="13"/>
  </w:num>
  <w:num w:numId="17">
    <w:abstractNumId w:val="8"/>
  </w:num>
  <w:num w:numId="18">
    <w:abstractNumId w:val="18"/>
  </w:num>
  <w:num w:numId="19">
    <w:abstractNumId w:val="25"/>
  </w:num>
  <w:num w:numId="20">
    <w:abstractNumId w:val="24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11"/>
    <w:rsid w:val="00027B9A"/>
    <w:rsid w:val="000306AB"/>
    <w:rsid w:val="00030CD7"/>
    <w:rsid w:val="0003199F"/>
    <w:rsid w:val="00032D32"/>
    <w:rsid w:val="00033357"/>
    <w:rsid w:val="000451D6"/>
    <w:rsid w:val="00052BBB"/>
    <w:rsid w:val="000551B0"/>
    <w:rsid w:val="0006362B"/>
    <w:rsid w:val="00064A41"/>
    <w:rsid w:val="00072DEA"/>
    <w:rsid w:val="0007336D"/>
    <w:rsid w:val="000744B7"/>
    <w:rsid w:val="0008311F"/>
    <w:rsid w:val="00083A2E"/>
    <w:rsid w:val="000910A8"/>
    <w:rsid w:val="000A7D23"/>
    <w:rsid w:val="000C5817"/>
    <w:rsid w:val="000E1797"/>
    <w:rsid w:val="000E2C49"/>
    <w:rsid w:val="000E59B6"/>
    <w:rsid w:val="000F6C82"/>
    <w:rsid w:val="00103CF7"/>
    <w:rsid w:val="00111B9C"/>
    <w:rsid w:val="00112F3A"/>
    <w:rsid w:val="00113E7E"/>
    <w:rsid w:val="001326B3"/>
    <w:rsid w:val="001328B0"/>
    <w:rsid w:val="0014568F"/>
    <w:rsid w:val="00165716"/>
    <w:rsid w:val="0017177C"/>
    <w:rsid w:val="001761FC"/>
    <w:rsid w:val="001816FA"/>
    <w:rsid w:val="001A407B"/>
    <w:rsid w:val="001A4449"/>
    <w:rsid w:val="001A4625"/>
    <w:rsid w:val="001A68EA"/>
    <w:rsid w:val="001B2BD0"/>
    <w:rsid w:val="001B72C1"/>
    <w:rsid w:val="001C4D73"/>
    <w:rsid w:val="001D2716"/>
    <w:rsid w:val="001E0AE5"/>
    <w:rsid w:val="0020504F"/>
    <w:rsid w:val="00212B86"/>
    <w:rsid w:val="00224AEF"/>
    <w:rsid w:val="00241BFE"/>
    <w:rsid w:val="00243627"/>
    <w:rsid w:val="002470B6"/>
    <w:rsid w:val="002515A3"/>
    <w:rsid w:val="0025484E"/>
    <w:rsid w:val="002563A1"/>
    <w:rsid w:val="00267E6E"/>
    <w:rsid w:val="002724D4"/>
    <w:rsid w:val="00282BCF"/>
    <w:rsid w:val="002836C6"/>
    <w:rsid w:val="002A1740"/>
    <w:rsid w:val="002A4672"/>
    <w:rsid w:val="002A6978"/>
    <w:rsid w:val="002B3E60"/>
    <w:rsid w:val="002B43B8"/>
    <w:rsid w:val="002B7030"/>
    <w:rsid w:val="002E66EA"/>
    <w:rsid w:val="002E686B"/>
    <w:rsid w:val="00305A29"/>
    <w:rsid w:val="0032777D"/>
    <w:rsid w:val="00330D88"/>
    <w:rsid w:val="00330DBA"/>
    <w:rsid w:val="00347040"/>
    <w:rsid w:val="003512C1"/>
    <w:rsid w:val="00356AA2"/>
    <w:rsid w:val="00365816"/>
    <w:rsid w:val="00372400"/>
    <w:rsid w:val="00374DCA"/>
    <w:rsid w:val="00392C98"/>
    <w:rsid w:val="00395C5C"/>
    <w:rsid w:val="003B33E0"/>
    <w:rsid w:val="003B5D52"/>
    <w:rsid w:val="003C24E1"/>
    <w:rsid w:val="003E3B9A"/>
    <w:rsid w:val="003E53DE"/>
    <w:rsid w:val="00406018"/>
    <w:rsid w:val="004061C6"/>
    <w:rsid w:val="00407172"/>
    <w:rsid w:val="004125C6"/>
    <w:rsid w:val="004140D3"/>
    <w:rsid w:val="00422F39"/>
    <w:rsid w:val="00426F04"/>
    <w:rsid w:val="004431E5"/>
    <w:rsid w:val="00460436"/>
    <w:rsid w:val="004627F4"/>
    <w:rsid w:val="004665B3"/>
    <w:rsid w:val="004746DA"/>
    <w:rsid w:val="00480CB5"/>
    <w:rsid w:val="00485DAF"/>
    <w:rsid w:val="004C0EC3"/>
    <w:rsid w:val="004D2B79"/>
    <w:rsid w:val="004E603E"/>
    <w:rsid w:val="004F5783"/>
    <w:rsid w:val="004F5C5A"/>
    <w:rsid w:val="0050711B"/>
    <w:rsid w:val="00517FEA"/>
    <w:rsid w:val="00527DAD"/>
    <w:rsid w:val="00537CAF"/>
    <w:rsid w:val="00553D38"/>
    <w:rsid w:val="00570307"/>
    <w:rsid w:val="00573E3C"/>
    <w:rsid w:val="00590569"/>
    <w:rsid w:val="005A0C64"/>
    <w:rsid w:val="005A17BD"/>
    <w:rsid w:val="005B38CE"/>
    <w:rsid w:val="005C44C8"/>
    <w:rsid w:val="005C57F6"/>
    <w:rsid w:val="005C7E92"/>
    <w:rsid w:val="005D4212"/>
    <w:rsid w:val="005E3B1E"/>
    <w:rsid w:val="005F45D2"/>
    <w:rsid w:val="00606352"/>
    <w:rsid w:val="00616EFA"/>
    <w:rsid w:val="006270A7"/>
    <w:rsid w:val="00633AFA"/>
    <w:rsid w:val="00633D6D"/>
    <w:rsid w:val="006555D1"/>
    <w:rsid w:val="00657531"/>
    <w:rsid w:val="0066691A"/>
    <w:rsid w:val="0067087B"/>
    <w:rsid w:val="006720D0"/>
    <w:rsid w:val="006765E7"/>
    <w:rsid w:val="006939EC"/>
    <w:rsid w:val="00697F8C"/>
    <w:rsid w:val="006A1B10"/>
    <w:rsid w:val="006A6FFB"/>
    <w:rsid w:val="006A7837"/>
    <w:rsid w:val="006C06FA"/>
    <w:rsid w:val="006C1CB8"/>
    <w:rsid w:val="006D6F4D"/>
    <w:rsid w:val="006D7983"/>
    <w:rsid w:val="006E2CE5"/>
    <w:rsid w:val="006E384C"/>
    <w:rsid w:val="00700D49"/>
    <w:rsid w:val="00702E95"/>
    <w:rsid w:val="007164FA"/>
    <w:rsid w:val="00727B90"/>
    <w:rsid w:val="00741A9B"/>
    <w:rsid w:val="0074426C"/>
    <w:rsid w:val="007552D2"/>
    <w:rsid w:val="0075602D"/>
    <w:rsid w:val="0075684A"/>
    <w:rsid w:val="00761B06"/>
    <w:rsid w:val="00762927"/>
    <w:rsid w:val="00776DC3"/>
    <w:rsid w:val="007869EC"/>
    <w:rsid w:val="007A2FCA"/>
    <w:rsid w:val="007A6005"/>
    <w:rsid w:val="007C2DB3"/>
    <w:rsid w:val="007E044C"/>
    <w:rsid w:val="007F27E8"/>
    <w:rsid w:val="00805951"/>
    <w:rsid w:val="00825B7D"/>
    <w:rsid w:val="00841142"/>
    <w:rsid w:val="008513E6"/>
    <w:rsid w:val="008601CD"/>
    <w:rsid w:val="00883579"/>
    <w:rsid w:val="00896B79"/>
    <w:rsid w:val="008A0D15"/>
    <w:rsid w:val="008A21FA"/>
    <w:rsid w:val="008A563C"/>
    <w:rsid w:val="008A79B6"/>
    <w:rsid w:val="008B21B5"/>
    <w:rsid w:val="008B323C"/>
    <w:rsid w:val="008D113A"/>
    <w:rsid w:val="008D39CF"/>
    <w:rsid w:val="008E3C11"/>
    <w:rsid w:val="008F1E23"/>
    <w:rsid w:val="008F4FC9"/>
    <w:rsid w:val="008F7FF2"/>
    <w:rsid w:val="00907FFB"/>
    <w:rsid w:val="0091090E"/>
    <w:rsid w:val="00912B86"/>
    <w:rsid w:val="00913B67"/>
    <w:rsid w:val="0091672C"/>
    <w:rsid w:val="00923F17"/>
    <w:rsid w:val="00931C0D"/>
    <w:rsid w:val="00934E70"/>
    <w:rsid w:val="0094217C"/>
    <w:rsid w:val="0094444B"/>
    <w:rsid w:val="00951868"/>
    <w:rsid w:val="00955467"/>
    <w:rsid w:val="00960723"/>
    <w:rsid w:val="009630BA"/>
    <w:rsid w:val="00964482"/>
    <w:rsid w:val="00977575"/>
    <w:rsid w:val="00993BB3"/>
    <w:rsid w:val="00996F50"/>
    <w:rsid w:val="00997C91"/>
    <w:rsid w:val="009A2272"/>
    <w:rsid w:val="009A46F5"/>
    <w:rsid w:val="009B4E24"/>
    <w:rsid w:val="009B4E92"/>
    <w:rsid w:val="009C1D2F"/>
    <w:rsid w:val="009E299F"/>
    <w:rsid w:val="009E6381"/>
    <w:rsid w:val="009F18B8"/>
    <w:rsid w:val="009F5CEB"/>
    <w:rsid w:val="00A31F12"/>
    <w:rsid w:val="00A333A1"/>
    <w:rsid w:val="00A36856"/>
    <w:rsid w:val="00A76E15"/>
    <w:rsid w:val="00A8468C"/>
    <w:rsid w:val="00A979DF"/>
    <w:rsid w:val="00AA5462"/>
    <w:rsid w:val="00AB7597"/>
    <w:rsid w:val="00AD3296"/>
    <w:rsid w:val="00AE465D"/>
    <w:rsid w:val="00AF2EBB"/>
    <w:rsid w:val="00AF3755"/>
    <w:rsid w:val="00AF4556"/>
    <w:rsid w:val="00AF5B7E"/>
    <w:rsid w:val="00AF7D22"/>
    <w:rsid w:val="00B04124"/>
    <w:rsid w:val="00B05A29"/>
    <w:rsid w:val="00B31E2D"/>
    <w:rsid w:val="00B44491"/>
    <w:rsid w:val="00B45060"/>
    <w:rsid w:val="00B50361"/>
    <w:rsid w:val="00B53526"/>
    <w:rsid w:val="00B61922"/>
    <w:rsid w:val="00B64B62"/>
    <w:rsid w:val="00B754B6"/>
    <w:rsid w:val="00B75FAD"/>
    <w:rsid w:val="00BB2F79"/>
    <w:rsid w:val="00BB3FF7"/>
    <w:rsid w:val="00BB543E"/>
    <w:rsid w:val="00BC7344"/>
    <w:rsid w:val="00BD1907"/>
    <w:rsid w:val="00BD55EC"/>
    <w:rsid w:val="00BE1F8D"/>
    <w:rsid w:val="00BF1A2C"/>
    <w:rsid w:val="00BF2D68"/>
    <w:rsid w:val="00C05149"/>
    <w:rsid w:val="00C06A61"/>
    <w:rsid w:val="00C163A2"/>
    <w:rsid w:val="00C3541D"/>
    <w:rsid w:val="00C430FA"/>
    <w:rsid w:val="00C5213A"/>
    <w:rsid w:val="00C55055"/>
    <w:rsid w:val="00C55EE8"/>
    <w:rsid w:val="00C74134"/>
    <w:rsid w:val="00C7434C"/>
    <w:rsid w:val="00C7531A"/>
    <w:rsid w:val="00C83EBD"/>
    <w:rsid w:val="00C86A6C"/>
    <w:rsid w:val="00CA7EE9"/>
    <w:rsid w:val="00CB2995"/>
    <w:rsid w:val="00CC0C3A"/>
    <w:rsid w:val="00CC35D8"/>
    <w:rsid w:val="00CD1644"/>
    <w:rsid w:val="00CD1B6A"/>
    <w:rsid w:val="00CF3914"/>
    <w:rsid w:val="00CF76A2"/>
    <w:rsid w:val="00D00557"/>
    <w:rsid w:val="00D1056C"/>
    <w:rsid w:val="00D14AEA"/>
    <w:rsid w:val="00D2703A"/>
    <w:rsid w:val="00D326CA"/>
    <w:rsid w:val="00D4082E"/>
    <w:rsid w:val="00D610E3"/>
    <w:rsid w:val="00D70104"/>
    <w:rsid w:val="00D74BA8"/>
    <w:rsid w:val="00D77373"/>
    <w:rsid w:val="00D77751"/>
    <w:rsid w:val="00D805E2"/>
    <w:rsid w:val="00D81323"/>
    <w:rsid w:val="00D8300A"/>
    <w:rsid w:val="00D9658D"/>
    <w:rsid w:val="00DA1FC7"/>
    <w:rsid w:val="00DA2678"/>
    <w:rsid w:val="00DA50DE"/>
    <w:rsid w:val="00DA76A9"/>
    <w:rsid w:val="00DE03FF"/>
    <w:rsid w:val="00DE0662"/>
    <w:rsid w:val="00DE2D32"/>
    <w:rsid w:val="00DE6CCA"/>
    <w:rsid w:val="00E01A49"/>
    <w:rsid w:val="00E04D88"/>
    <w:rsid w:val="00E44BFF"/>
    <w:rsid w:val="00E51466"/>
    <w:rsid w:val="00E6205C"/>
    <w:rsid w:val="00E641C6"/>
    <w:rsid w:val="00E70059"/>
    <w:rsid w:val="00E706D9"/>
    <w:rsid w:val="00E8287F"/>
    <w:rsid w:val="00E84815"/>
    <w:rsid w:val="00E9084C"/>
    <w:rsid w:val="00E9317C"/>
    <w:rsid w:val="00E96C49"/>
    <w:rsid w:val="00EA28A4"/>
    <w:rsid w:val="00ED002A"/>
    <w:rsid w:val="00EE14C6"/>
    <w:rsid w:val="00EE7988"/>
    <w:rsid w:val="00F0029A"/>
    <w:rsid w:val="00F0319C"/>
    <w:rsid w:val="00F05DAB"/>
    <w:rsid w:val="00F1121E"/>
    <w:rsid w:val="00F24260"/>
    <w:rsid w:val="00F3027B"/>
    <w:rsid w:val="00F40DCD"/>
    <w:rsid w:val="00F4305A"/>
    <w:rsid w:val="00F632F2"/>
    <w:rsid w:val="00F67B2C"/>
    <w:rsid w:val="00F83CD5"/>
    <w:rsid w:val="00FA3166"/>
    <w:rsid w:val="00FC41A0"/>
    <w:rsid w:val="00FD6532"/>
    <w:rsid w:val="00FE04CB"/>
    <w:rsid w:val="00FE0531"/>
    <w:rsid w:val="00FE702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AC3C3"/>
  <w15:chartTrackingRefBased/>
  <w15:docId w15:val="{4671617E-8C2C-43CB-9477-93C550F9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17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24260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04124"/>
    <w:pPr>
      <w:keepNext/>
      <w:tabs>
        <w:tab w:val="num" w:pos="737"/>
      </w:tabs>
      <w:ind w:left="-340"/>
      <w:jc w:val="both"/>
      <w:outlineLvl w:val="1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04124"/>
  </w:style>
  <w:style w:type="character" w:styleId="Hyperlink">
    <w:name w:val="Hyperlink"/>
    <w:semiHidden/>
    <w:rsid w:val="00B04124"/>
    <w:rPr>
      <w:strike w:val="0"/>
      <w:dstrike w:val="0"/>
      <w:color w:val="043079"/>
      <w:u w:val="none"/>
    </w:rPr>
  </w:style>
  <w:style w:type="character" w:customStyle="1" w:styleId="WW8Num2z0">
    <w:name w:val="WW8Num2z0"/>
    <w:rsid w:val="00B04124"/>
    <w:rPr>
      <w:b w:val="0"/>
      <w:i w:val="0"/>
    </w:rPr>
  </w:style>
  <w:style w:type="character" w:customStyle="1" w:styleId="WW8Num10z0">
    <w:name w:val="WW8Num10z0"/>
    <w:rsid w:val="00B04124"/>
    <w:rPr>
      <w:rFonts w:ascii="Symbol" w:hAnsi="Symbol"/>
      <w:sz w:val="20"/>
    </w:rPr>
  </w:style>
  <w:style w:type="character" w:customStyle="1" w:styleId="Smbolosdenumerao">
    <w:name w:val="Símbolos de numeração"/>
    <w:rsid w:val="00B04124"/>
  </w:style>
  <w:style w:type="character" w:customStyle="1" w:styleId="WW8Num8z0">
    <w:name w:val="WW8Num8z0"/>
    <w:rsid w:val="00B04124"/>
    <w:rPr>
      <w:i w:val="0"/>
    </w:rPr>
  </w:style>
  <w:style w:type="character" w:customStyle="1" w:styleId="WW8Num5z1">
    <w:name w:val="WW8Num5z1"/>
    <w:rsid w:val="00B04124"/>
    <w:rPr>
      <w:i w:val="0"/>
    </w:rPr>
  </w:style>
  <w:style w:type="character" w:customStyle="1" w:styleId="Marcadores">
    <w:name w:val="Marcadores"/>
    <w:rsid w:val="00B04124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B041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B04124"/>
    <w:pPr>
      <w:spacing w:after="120"/>
    </w:pPr>
  </w:style>
  <w:style w:type="paragraph" w:styleId="Lista">
    <w:name w:val="List"/>
    <w:basedOn w:val="Corpodetexto"/>
    <w:semiHidden/>
    <w:rsid w:val="00B04124"/>
    <w:rPr>
      <w:rFonts w:cs="Tahoma"/>
    </w:rPr>
  </w:style>
  <w:style w:type="paragraph" w:customStyle="1" w:styleId="Legenda1">
    <w:name w:val="Legenda1"/>
    <w:basedOn w:val="Normal"/>
    <w:rsid w:val="00B041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04124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rsid w:val="00B04124"/>
    <w:pPr>
      <w:spacing w:after="120"/>
      <w:ind w:left="283"/>
    </w:pPr>
  </w:style>
  <w:style w:type="paragraph" w:customStyle="1" w:styleId="Contedodatabela">
    <w:name w:val="Conteúdo da tabela"/>
    <w:basedOn w:val="Normal"/>
    <w:rsid w:val="00B04124"/>
    <w:pPr>
      <w:suppressLineNumbers/>
    </w:pPr>
  </w:style>
  <w:style w:type="paragraph" w:customStyle="1" w:styleId="Ttulodatabela">
    <w:name w:val="Título da tabela"/>
    <w:basedOn w:val="Contedodatabela"/>
    <w:rsid w:val="00B04124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04124"/>
  </w:style>
  <w:style w:type="paragraph" w:styleId="Ttulo">
    <w:name w:val="Title"/>
    <w:basedOn w:val="Normal"/>
    <w:next w:val="Subttulo"/>
    <w:qFormat/>
    <w:rsid w:val="00B04124"/>
    <w:pPr>
      <w:spacing w:line="216" w:lineRule="auto"/>
      <w:jc w:val="center"/>
    </w:pPr>
    <w:rPr>
      <w:rFonts w:ascii="Arial" w:hAnsi="Arial"/>
      <w:b/>
      <w:sz w:val="32"/>
    </w:rPr>
  </w:style>
  <w:style w:type="paragraph" w:styleId="Subttulo">
    <w:name w:val="Subtitle"/>
    <w:basedOn w:val="Captulo"/>
    <w:next w:val="Corpodetexto"/>
    <w:qFormat/>
    <w:rsid w:val="00B04124"/>
    <w:pPr>
      <w:jc w:val="center"/>
    </w:pPr>
    <w:rPr>
      <w:i/>
      <w:iCs/>
    </w:rPr>
  </w:style>
  <w:style w:type="paragraph" w:customStyle="1" w:styleId="Textosemformatao">
    <w:name w:val="Texto sem formatação"/>
    <w:basedOn w:val="Normal"/>
    <w:rsid w:val="00B04124"/>
    <w:rPr>
      <w:rFonts w:ascii="Courier New" w:hAnsi="Courier New"/>
    </w:rPr>
  </w:style>
  <w:style w:type="paragraph" w:styleId="Cabealho">
    <w:name w:val="header"/>
    <w:basedOn w:val="Normal"/>
    <w:link w:val="CabealhoChar"/>
    <w:rsid w:val="006A6FFB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6A6FFB"/>
  </w:style>
  <w:style w:type="paragraph" w:styleId="Corpodetexto3">
    <w:name w:val="Body Text 3"/>
    <w:basedOn w:val="Normal"/>
    <w:link w:val="Corpodetexto3Char"/>
    <w:rsid w:val="002A6978"/>
    <w:pPr>
      <w:suppressAutoHyphens w:val="0"/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2A6978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224AEF"/>
    <w:pPr>
      <w:ind w:left="708"/>
    </w:pPr>
  </w:style>
  <w:style w:type="paragraph" w:styleId="Rodap">
    <w:name w:val="footer"/>
    <w:basedOn w:val="Normal"/>
    <w:link w:val="RodapChar"/>
    <w:unhideWhenUsed/>
    <w:rsid w:val="001B2BD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1B2BD0"/>
    <w:rPr>
      <w:lang w:val="pt-BR" w:eastAsia="ar-SA"/>
    </w:rPr>
  </w:style>
  <w:style w:type="table" w:styleId="Tabelacomgrade">
    <w:name w:val="Table Grid"/>
    <w:basedOn w:val="Tabelanormal"/>
    <w:uiPriority w:val="39"/>
    <w:rsid w:val="00FD6532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D653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1Char">
    <w:name w:val="Título 1 Char"/>
    <w:link w:val="Ttulo1"/>
    <w:uiPriority w:val="9"/>
    <w:rsid w:val="00F24260"/>
    <w:rPr>
      <w:rFonts w:ascii="Calibri Light" w:eastAsia="MS Gothic" w:hAnsi="Calibri Light" w:cs="Times New Roman"/>
      <w:b/>
      <w:bCs/>
      <w:kern w:val="32"/>
      <w:sz w:val="32"/>
      <w:szCs w:val="32"/>
      <w:lang w:eastAsia="ar-SA"/>
    </w:rPr>
  </w:style>
  <w:style w:type="table" w:customStyle="1" w:styleId="ListTable1Light1">
    <w:name w:val="List Table 1 Light1"/>
    <w:basedOn w:val="Tabelanormal"/>
    <w:next w:val="TabeladeLista1Clara"/>
    <w:uiPriority w:val="46"/>
    <w:rsid w:val="002724D4"/>
    <w:rPr>
      <w:rFonts w:ascii="Calibri" w:eastAsia="MS Mincho" w:hAnsi="Calibr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1Clara">
    <w:name w:val="List Table 1 Light"/>
    <w:basedOn w:val="Tabelanormal"/>
    <w:uiPriority w:val="46"/>
    <w:rsid w:val="002724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MenoPendente">
    <w:name w:val="Unresolved Mention"/>
    <w:uiPriority w:val="99"/>
    <w:semiHidden/>
    <w:unhideWhenUsed/>
    <w:rsid w:val="00B64B62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142"/>
    <w:rPr>
      <w:color w:val="954F72"/>
      <w:u w:val="single"/>
    </w:rPr>
  </w:style>
  <w:style w:type="table" w:styleId="TabeladeGrade2">
    <w:name w:val="Grid Table 2"/>
    <w:basedOn w:val="Tabelanormal"/>
    <w:uiPriority w:val="47"/>
    <w:rsid w:val="002470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rsid w:val="0091090E"/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me">
    <w:name w:val="nome"/>
    <w:basedOn w:val="Fontepargpadro"/>
    <w:rsid w:val="006C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@academico.uf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gaa.ufs.br/sigaa/public/departamento/portal.jsf?id=6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E862-4CAF-45D6-A4F3-5CF48365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FACULDADES INTEGRADAS FAFIBE</vt:lpstr>
      <vt:lpstr>FACULDADES INTEGRADAS FAFIBE</vt:lpstr>
    </vt:vector>
  </TitlesOfParts>
  <Company>Hewlett-Packard</Company>
  <LinksUpToDate>false</LinksUpToDate>
  <CharactersWithSpaces>2136</CharactersWithSpaces>
  <SharedDoc>false</SharedDoc>
  <HLinks>
    <vt:vector size="42" baseType="variant">
      <vt:variant>
        <vt:i4>2883697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https://www.youtube.com/watch?v=XNja6pvULyQ</vt:lpwstr>
      </vt:variant>
      <vt:variant>
        <vt:lpwstr/>
      </vt:variant>
      <vt:variant>
        <vt:i4>2293796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https://www.youtube.com/watch?v=UKhjeNBbQqY</vt:lpwstr>
      </vt:variant>
      <vt:variant>
        <vt:lpwstr/>
      </vt:variant>
      <vt:variant>
        <vt:i4>3932201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https://www.youtube.com/watch?v=XeAJXGAJFaY</vt:lpwstr>
      </vt:variant>
      <vt:variant>
        <vt:lpwstr/>
      </vt:variant>
      <vt:variant>
        <vt:i4>7602229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https://www.youtube.com/watch?v=F3YPMniCAE0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https://www.youtube.com/watch?v=uCd4JmocgJY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https://www.youtube.com/watch?v=hUyD6KnJ3Rs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https://www.youtube.com/watch?v=TFwFMav_cpE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FAFIBE</dc:title>
  <dc:subject/>
  <dc:creator>Paulo Henrique Luiz de Freitas, DDS, PhD</dc:creator>
  <cp:keywords/>
  <cp:lastModifiedBy>Paulo H. Freitas</cp:lastModifiedBy>
  <cp:revision>2</cp:revision>
  <cp:lastPrinted>2022-05-24T02:27:00Z</cp:lastPrinted>
  <dcterms:created xsi:type="dcterms:W3CDTF">2023-08-21T13:55:00Z</dcterms:created>
  <dcterms:modified xsi:type="dcterms:W3CDTF">2023-08-21T13:55:00Z</dcterms:modified>
</cp:coreProperties>
</file>