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9" w:rsidRPr="005F5130" w:rsidRDefault="007D0139" w:rsidP="007D0139">
      <w:pPr>
        <w:rPr>
          <w:lang w:eastAsia="ar-SA"/>
        </w:rPr>
      </w:pPr>
    </w:p>
    <w:p w:rsidR="00604A87" w:rsidRPr="005F5130" w:rsidRDefault="004B0603" w:rsidP="00604A87">
      <w:pPr>
        <w:pStyle w:val="Legenda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EDITAL P</w:t>
      </w:r>
      <w:r w:rsidR="005323F9" w:rsidRPr="005F5130">
        <w:rPr>
          <w:sz w:val="24"/>
          <w:szCs w:val="24"/>
        </w:rPr>
        <w:t>PGED/POSGRAP N° 0</w:t>
      </w:r>
      <w:r w:rsidR="009A452D">
        <w:rPr>
          <w:sz w:val="24"/>
          <w:szCs w:val="24"/>
        </w:rPr>
        <w:t>1/2014</w:t>
      </w:r>
    </w:p>
    <w:p w:rsidR="00604A87" w:rsidRPr="0092618C" w:rsidRDefault="00604A87" w:rsidP="00604A87">
      <w:pPr>
        <w:spacing w:line="276" w:lineRule="auto"/>
        <w:jc w:val="center"/>
        <w:rPr>
          <w:b/>
          <w:lang w:eastAsia="ar-SA"/>
        </w:rPr>
      </w:pPr>
      <w:r w:rsidRPr="005F5130">
        <w:rPr>
          <w:b/>
          <w:lang w:eastAsia="ar-SA"/>
        </w:rPr>
        <w:t>Programa de Pós-Graduação em EDUCAÇÃO</w:t>
      </w:r>
    </w:p>
    <w:p w:rsidR="00604A87" w:rsidRPr="0092618C" w:rsidRDefault="00D41CBB" w:rsidP="00604A87">
      <w:pPr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Sugerido</w:t>
      </w:r>
      <w:r w:rsidR="00604A87" w:rsidRPr="0092618C">
        <w:rPr>
          <w:b/>
          <w:lang w:eastAsia="ar-SA"/>
        </w:rPr>
        <w:t xml:space="preserve"> em reunião do Colegiado, </w:t>
      </w:r>
      <w:r w:rsidR="0092618C" w:rsidRPr="0092618C">
        <w:rPr>
          <w:b/>
          <w:lang w:eastAsia="ar-SA"/>
        </w:rPr>
        <w:t xml:space="preserve">em </w:t>
      </w:r>
      <w:r>
        <w:rPr>
          <w:b/>
          <w:lang w:eastAsia="ar-SA"/>
        </w:rPr>
        <w:t>12</w:t>
      </w:r>
      <w:r w:rsidR="00DD7698" w:rsidRPr="00D41CBB">
        <w:rPr>
          <w:b/>
          <w:lang w:eastAsia="ar-SA"/>
        </w:rPr>
        <w:t>/</w:t>
      </w:r>
      <w:r w:rsidRPr="00D41CBB">
        <w:rPr>
          <w:b/>
          <w:lang w:eastAsia="ar-SA"/>
        </w:rPr>
        <w:t>09</w:t>
      </w:r>
      <w:r w:rsidR="00DD7698" w:rsidRPr="00D41CBB">
        <w:rPr>
          <w:b/>
          <w:lang w:eastAsia="ar-SA"/>
        </w:rPr>
        <w:t>/</w:t>
      </w:r>
      <w:r w:rsidRPr="00D41CBB">
        <w:rPr>
          <w:b/>
          <w:lang w:eastAsia="ar-SA"/>
        </w:rPr>
        <w:t>2014</w:t>
      </w:r>
    </w:p>
    <w:p w:rsidR="006035D4" w:rsidRPr="005F5130" w:rsidRDefault="00DD7698" w:rsidP="00604A87">
      <w:pPr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Eleição do Colegiado</w:t>
      </w:r>
    </w:p>
    <w:p w:rsidR="005323F9" w:rsidRPr="005F5130" w:rsidRDefault="005323F9" w:rsidP="00604A87">
      <w:pPr>
        <w:spacing w:line="276" w:lineRule="auto"/>
        <w:jc w:val="center"/>
        <w:rPr>
          <w:sz w:val="20"/>
          <w:lang w:eastAsia="ar-SA"/>
        </w:rPr>
      </w:pPr>
    </w:p>
    <w:p w:rsidR="005323F9" w:rsidRPr="005F5130" w:rsidRDefault="005323F9" w:rsidP="00604A87">
      <w:pPr>
        <w:spacing w:line="276" w:lineRule="auto"/>
        <w:jc w:val="center"/>
      </w:pPr>
    </w:p>
    <w:p w:rsidR="00604A87" w:rsidRDefault="00F821D8" w:rsidP="00DD7698">
      <w:pPr>
        <w:autoSpaceDE w:val="0"/>
        <w:autoSpaceDN w:val="0"/>
        <w:adjustRightInd w:val="0"/>
        <w:spacing w:line="360" w:lineRule="auto"/>
      </w:pPr>
      <w:r>
        <w:t>A</w:t>
      </w:r>
      <w:r w:rsidR="007F24FD">
        <w:t xml:space="preserve"> </w:t>
      </w:r>
      <w:r w:rsidR="00604A87" w:rsidRPr="005F5130">
        <w:t>Coordena</w:t>
      </w:r>
      <w:r>
        <w:t>ção</w:t>
      </w:r>
      <w:r w:rsidR="00604A87" w:rsidRPr="005F5130">
        <w:t xml:space="preserve"> do Programa de Pós-Graduação em Educação torna público o presente Edital, através do endereço  </w:t>
      </w:r>
      <w:hyperlink r:id="rId8" w:history="1">
        <w:r w:rsidR="00604A87" w:rsidRPr="005F5130">
          <w:rPr>
            <w:rStyle w:val="Hyperlink"/>
            <w:color w:val="auto"/>
          </w:rPr>
          <w:t>http://www.posgraduacao.ufs.br/npged</w:t>
        </w:r>
      </w:hyperlink>
      <w:r w:rsidR="00604A87" w:rsidRPr="005F5130">
        <w:t>,</w:t>
      </w:r>
      <w:r w:rsidR="00DD7698">
        <w:t xml:space="preserve"> referente à abertura de inscrições para candidatos </w:t>
      </w:r>
      <w:r w:rsidR="00C65839">
        <w:t>a</w:t>
      </w:r>
      <w:r w:rsidR="00DD7698">
        <w:t xml:space="preserve">o cargo </w:t>
      </w:r>
      <w:r w:rsidR="00DD7698" w:rsidRPr="00D81B2E">
        <w:t xml:space="preserve">de </w:t>
      </w:r>
      <w:r w:rsidR="009E1D05" w:rsidRPr="00D81B2E">
        <w:t>Titular</w:t>
      </w:r>
      <w:r w:rsidR="00FA6A8E" w:rsidRPr="00D81B2E">
        <w:t xml:space="preserve"> e </w:t>
      </w:r>
      <w:r w:rsidR="00862211">
        <w:t>seu s</w:t>
      </w:r>
      <w:r w:rsidR="00FA6A8E" w:rsidRPr="00D81B2E">
        <w:t xml:space="preserve">uplente </w:t>
      </w:r>
      <w:r w:rsidR="0057383F" w:rsidRPr="00D81B2E">
        <w:t>do</w:t>
      </w:r>
      <w:r w:rsidR="0057383F">
        <w:t xml:space="preserve"> </w:t>
      </w:r>
      <w:r w:rsidR="00D41CBB">
        <w:t xml:space="preserve">Colegiado do </w:t>
      </w:r>
      <w:r w:rsidR="0057383F">
        <w:t xml:space="preserve">Doutorado </w:t>
      </w:r>
      <w:r w:rsidR="009E1D05">
        <w:t>do</w:t>
      </w:r>
      <w:r w:rsidR="00DD7698">
        <w:t xml:space="preserve"> Programa de Pós-Graduação em Educação – PPGED – da Univers</w:t>
      </w:r>
      <w:r w:rsidR="00C729CA">
        <w:t>i</w:t>
      </w:r>
      <w:r w:rsidR="00C13E4A">
        <w:t>dade Federal de Sergipe, de acordo com a resolução 86/2012/CONEPE.</w:t>
      </w:r>
    </w:p>
    <w:p w:rsidR="001F4CAA" w:rsidRDefault="001F4CAA" w:rsidP="00DD7698">
      <w:pPr>
        <w:autoSpaceDE w:val="0"/>
        <w:autoSpaceDN w:val="0"/>
        <w:adjustRightInd w:val="0"/>
        <w:spacing w:line="360" w:lineRule="auto"/>
      </w:pPr>
    </w:p>
    <w:p w:rsidR="00B34C35" w:rsidRDefault="001F4CAA" w:rsidP="001F4CAA">
      <w:pPr>
        <w:autoSpaceDE w:val="0"/>
        <w:autoSpaceDN w:val="0"/>
        <w:adjustRightInd w:val="0"/>
        <w:spacing w:line="360" w:lineRule="auto"/>
      </w:pPr>
      <w:r w:rsidRPr="001F4CAA">
        <w:rPr>
          <w:b/>
        </w:rPr>
        <w:t>1 - DOS CANDIDATOS</w:t>
      </w:r>
      <w:r w:rsidRPr="001F4CAA">
        <w:cr/>
        <w:t xml:space="preserve">1.1. Poderão concorrer à eleição os docentes </w:t>
      </w:r>
      <w:r w:rsidR="009E1D05">
        <w:t xml:space="preserve">permanentes </w:t>
      </w:r>
      <w:r w:rsidR="0057383F">
        <w:t xml:space="preserve">do Doutorado </w:t>
      </w:r>
      <w:r w:rsidRPr="001F4CAA">
        <w:t>integrantes</w:t>
      </w:r>
      <w:r w:rsidR="009E1D05">
        <w:t xml:space="preserve"> </w:t>
      </w:r>
      <w:r w:rsidR="0002144D" w:rsidRPr="005F5130">
        <w:t>do Programa de Pós-Graduação em Educação</w:t>
      </w:r>
      <w:r w:rsidR="004913F0">
        <w:t>.</w:t>
      </w:r>
      <w:r w:rsidRPr="001F4CAA">
        <w:t xml:space="preserve"> </w:t>
      </w:r>
      <w:r w:rsidRPr="001F4CAA">
        <w:cr/>
      </w:r>
    </w:p>
    <w:p w:rsidR="001F4CAA" w:rsidRPr="001F4CAA" w:rsidRDefault="001F4CAA" w:rsidP="001F4CAA">
      <w:pPr>
        <w:autoSpaceDE w:val="0"/>
        <w:autoSpaceDN w:val="0"/>
        <w:adjustRightInd w:val="0"/>
        <w:spacing w:line="360" w:lineRule="auto"/>
        <w:rPr>
          <w:b/>
        </w:rPr>
      </w:pPr>
      <w:r w:rsidRPr="001F4CAA">
        <w:rPr>
          <w:b/>
        </w:rPr>
        <w:t>2 - DAS INSCRIÇÕES</w:t>
      </w:r>
    </w:p>
    <w:p w:rsidR="00D41CBB" w:rsidRDefault="001F4CAA" w:rsidP="001F4CAA">
      <w:pPr>
        <w:autoSpaceDE w:val="0"/>
        <w:autoSpaceDN w:val="0"/>
        <w:adjustRightInd w:val="0"/>
        <w:spacing w:line="360" w:lineRule="auto"/>
      </w:pPr>
      <w:r>
        <w:t xml:space="preserve">2.1. </w:t>
      </w:r>
      <w:r w:rsidR="00D81B2E">
        <w:t xml:space="preserve"> O período de inscrição será de </w:t>
      </w:r>
      <w:r w:rsidR="00D41CBB">
        <w:t xml:space="preserve">25 a </w:t>
      </w:r>
      <w:r w:rsidR="00C13E4A">
        <w:t>30</w:t>
      </w:r>
      <w:r w:rsidR="00D41CBB">
        <w:t xml:space="preserve"> de Setembro de 2014</w:t>
      </w:r>
      <w:r w:rsidR="00D81B2E">
        <w:t>.</w:t>
      </w:r>
      <w:r w:rsidR="00D41CBB">
        <w:t xml:space="preserve"> As inscrições poderão ser feitas diretamente na secretaria ou </w:t>
      </w:r>
      <w:r w:rsidR="00D81B2E">
        <w:t>por</w:t>
      </w:r>
      <w:r w:rsidR="00862211">
        <w:t xml:space="preserve"> e-mail (ppged.ufs@gmail.com).</w:t>
      </w:r>
    </w:p>
    <w:p w:rsidR="00D41CBB" w:rsidRDefault="001F4CAA" w:rsidP="001F4CAA">
      <w:pPr>
        <w:autoSpaceDE w:val="0"/>
        <w:autoSpaceDN w:val="0"/>
        <w:adjustRightInd w:val="0"/>
        <w:spacing w:line="360" w:lineRule="auto"/>
      </w:pPr>
      <w:r>
        <w:t>2.</w:t>
      </w:r>
      <w:r w:rsidR="00D41CBB">
        <w:t>2</w:t>
      </w:r>
      <w:r w:rsidR="00760FA8" w:rsidRPr="00D81B2E">
        <w:t>.</w:t>
      </w:r>
      <w:r w:rsidRPr="00D81B2E">
        <w:t xml:space="preserve"> A inscrição será considerada válida mediante a entrega, </w:t>
      </w:r>
      <w:r w:rsidR="00AA6D09" w:rsidRPr="00AA6D09">
        <w:rPr>
          <w:b/>
        </w:rPr>
        <w:t xml:space="preserve">até </w:t>
      </w:r>
      <w:r w:rsidR="00C13E4A">
        <w:rPr>
          <w:b/>
        </w:rPr>
        <w:t>as 09h d</w:t>
      </w:r>
      <w:r w:rsidR="00AA6D09" w:rsidRPr="00AA6D09">
        <w:rPr>
          <w:b/>
        </w:rPr>
        <w:t xml:space="preserve">o dia </w:t>
      </w:r>
      <w:r w:rsidR="00C13E4A">
        <w:rPr>
          <w:b/>
        </w:rPr>
        <w:t>30 de setembro</w:t>
      </w:r>
      <w:r w:rsidRPr="00D81B2E">
        <w:t>,</w:t>
      </w:r>
      <w:r>
        <w:t xml:space="preserve"> de declaração escrita,</w:t>
      </w:r>
      <w:r w:rsidR="00D41CBB">
        <w:t xml:space="preserve"> manifestando o interesse de participar do pleito</w:t>
      </w:r>
      <w:r w:rsidR="00862211">
        <w:t>, indicando também o seu suplente.</w:t>
      </w:r>
    </w:p>
    <w:p w:rsidR="00C729CA" w:rsidRDefault="00D41CBB" w:rsidP="001F4CAA">
      <w:pPr>
        <w:autoSpaceDE w:val="0"/>
        <w:autoSpaceDN w:val="0"/>
        <w:adjustRightInd w:val="0"/>
        <w:spacing w:line="360" w:lineRule="auto"/>
      </w:pPr>
      <w:r>
        <w:t>Parágrafo único. Não serão aceitas inscrições fora do prazo.</w:t>
      </w:r>
    </w:p>
    <w:p w:rsidR="00D41CBB" w:rsidRDefault="00D41CBB" w:rsidP="001F4CAA">
      <w:pPr>
        <w:autoSpaceDE w:val="0"/>
        <w:autoSpaceDN w:val="0"/>
        <w:adjustRightInd w:val="0"/>
        <w:spacing w:line="360" w:lineRule="auto"/>
      </w:pPr>
    </w:p>
    <w:p w:rsidR="00C729CA" w:rsidRPr="004B0603" w:rsidRDefault="00C729CA" w:rsidP="00C729CA">
      <w:pPr>
        <w:autoSpaceDE w:val="0"/>
        <w:autoSpaceDN w:val="0"/>
        <w:adjustRightInd w:val="0"/>
        <w:spacing w:line="360" w:lineRule="auto"/>
        <w:rPr>
          <w:b/>
        </w:rPr>
      </w:pPr>
      <w:r w:rsidRPr="004B0603">
        <w:rPr>
          <w:b/>
        </w:rPr>
        <w:t>3 - DOS ELEITORES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3.1. Terão direito a votar na data prevista neste e</w:t>
      </w:r>
      <w:r w:rsidR="0057383F">
        <w:t>dital</w:t>
      </w:r>
      <w:r>
        <w:t>: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3.1.</w:t>
      </w:r>
      <w:r w:rsidR="004560D5">
        <w:t>1</w:t>
      </w:r>
      <w:r>
        <w:t xml:space="preserve">. Os docentes do quadro permanente </w:t>
      </w:r>
      <w:r w:rsidR="00C13E4A">
        <w:t xml:space="preserve">do Doutorado </w:t>
      </w:r>
      <w:r w:rsidR="004560D5">
        <w:t>integrantes do Programa de Pós-Graduação de Educação – PPGED.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 xml:space="preserve"> 3.2. Não compõem o colégio eleitoral, para os fins do presente edital, os profess</w:t>
      </w:r>
      <w:r w:rsidR="0057383F">
        <w:t>ores visitantes e/ou colaboradores do PPGED</w:t>
      </w:r>
      <w:r>
        <w:t>.</w:t>
      </w:r>
    </w:p>
    <w:p w:rsidR="00C13E4A" w:rsidRDefault="00C13E4A" w:rsidP="00C729CA">
      <w:pPr>
        <w:autoSpaceDE w:val="0"/>
        <w:autoSpaceDN w:val="0"/>
        <w:adjustRightInd w:val="0"/>
        <w:spacing w:line="360" w:lineRule="auto"/>
      </w:pPr>
    </w:p>
    <w:p w:rsidR="00C729CA" w:rsidRPr="004B0603" w:rsidRDefault="00C729CA" w:rsidP="00C729CA">
      <w:pPr>
        <w:autoSpaceDE w:val="0"/>
        <w:autoSpaceDN w:val="0"/>
        <w:adjustRightInd w:val="0"/>
        <w:spacing w:line="360" w:lineRule="auto"/>
        <w:rPr>
          <w:b/>
        </w:rPr>
      </w:pPr>
      <w:r w:rsidRPr="004B0603">
        <w:rPr>
          <w:b/>
        </w:rPr>
        <w:t>4 - DA VOTAÇÃO</w:t>
      </w:r>
    </w:p>
    <w:p w:rsidR="00C729CA" w:rsidRPr="00E3370D" w:rsidRDefault="00C729CA" w:rsidP="00C729CA">
      <w:pPr>
        <w:autoSpaceDE w:val="0"/>
        <w:autoSpaceDN w:val="0"/>
        <w:adjustRightInd w:val="0"/>
        <w:spacing w:line="360" w:lineRule="auto"/>
        <w:rPr>
          <w:highlight w:val="yellow"/>
        </w:rPr>
      </w:pPr>
      <w:r>
        <w:t>4.1.</w:t>
      </w:r>
      <w:r w:rsidR="00E3370D">
        <w:t xml:space="preserve"> </w:t>
      </w:r>
      <w:r w:rsidR="0057383F">
        <w:t xml:space="preserve">Data: </w:t>
      </w:r>
      <w:r w:rsidR="00D41CBB" w:rsidRPr="00AA2A20">
        <w:rPr>
          <w:b/>
        </w:rPr>
        <w:t>01</w:t>
      </w:r>
      <w:r w:rsidR="0057383F" w:rsidRPr="00AA2A20">
        <w:rPr>
          <w:b/>
        </w:rPr>
        <w:t xml:space="preserve"> de outu</w:t>
      </w:r>
      <w:r w:rsidRPr="00AA2A20">
        <w:rPr>
          <w:b/>
        </w:rPr>
        <w:t>bro de 2014</w:t>
      </w:r>
      <w:r w:rsidRPr="00D41CBB">
        <w:t>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 w:rsidRPr="00D41CBB">
        <w:lastRenderedPageBreak/>
        <w:t>4.2.</w:t>
      </w:r>
      <w:r w:rsidR="00E3370D" w:rsidRPr="00D41CBB">
        <w:t xml:space="preserve"> </w:t>
      </w:r>
      <w:r w:rsidR="0057383F" w:rsidRPr="00D41CBB">
        <w:t>Horário: 09h</w:t>
      </w:r>
      <w:r w:rsidRPr="00D41CBB">
        <w:t>.</w:t>
      </w:r>
    </w:p>
    <w:p w:rsidR="002145A7" w:rsidRDefault="00C729CA" w:rsidP="00C729CA">
      <w:pPr>
        <w:autoSpaceDE w:val="0"/>
        <w:autoSpaceDN w:val="0"/>
        <w:adjustRightInd w:val="0"/>
        <w:spacing w:line="360" w:lineRule="auto"/>
      </w:pPr>
      <w:r>
        <w:t>4.3.</w:t>
      </w:r>
      <w:r w:rsidR="00E3370D">
        <w:t xml:space="preserve"> </w:t>
      </w:r>
      <w:r>
        <w:t xml:space="preserve">Local: </w:t>
      </w:r>
      <w:r w:rsidR="00D81B2E">
        <w:t>auditório do PPGED.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4.4.</w:t>
      </w:r>
      <w:r w:rsidR="00E3370D">
        <w:t xml:space="preserve"> </w:t>
      </w:r>
      <w:r>
        <w:t>Não haverá voto por procuração nem por correspondência.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4.5. A votação é secreta.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</w:p>
    <w:p w:rsidR="00C729CA" w:rsidRPr="00C729CA" w:rsidRDefault="00C729CA" w:rsidP="00C729CA">
      <w:pPr>
        <w:autoSpaceDE w:val="0"/>
        <w:autoSpaceDN w:val="0"/>
        <w:adjustRightInd w:val="0"/>
        <w:spacing w:line="360" w:lineRule="auto"/>
        <w:rPr>
          <w:b/>
        </w:rPr>
      </w:pPr>
      <w:r w:rsidRPr="00C729CA">
        <w:rPr>
          <w:b/>
        </w:rPr>
        <w:t>5 - DA APURAÇÃO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5.1. A apuração do resultado é pública, devendo realizar-se no mesmo dia da eleição, imediatamente após o encerramento da votação.</w:t>
      </w:r>
    </w:p>
    <w:p w:rsidR="00C729CA" w:rsidRPr="00C13E4A" w:rsidRDefault="00C729CA" w:rsidP="009822FD">
      <w:pPr>
        <w:autoSpaceDE w:val="0"/>
        <w:autoSpaceDN w:val="0"/>
        <w:adjustRightInd w:val="0"/>
        <w:spacing w:line="360" w:lineRule="auto"/>
      </w:pPr>
      <w:r>
        <w:t xml:space="preserve">5.2. </w:t>
      </w:r>
      <w:r w:rsidR="00C13E4A">
        <w:t>A</w:t>
      </w:r>
      <w:r w:rsidR="00C13E4A" w:rsidRPr="00C13E4A">
        <w:rPr>
          <w:lang w:eastAsia="pt-BR"/>
        </w:rPr>
        <w:t xml:space="preserve"> eleição dar-se-á por maioria simples.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5.3. Serão consideradas nulas as cédulas de votação que</w:t>
      </w:r>
      <w:r w:rsidR="002145A7">
        <w:t>: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5.3.1. contiverem mais de uma indicação</w:t>
      </w:r>
      <w:r w:rsidR="00D81B2E">
        <w:t xml:space="preserve"> para o mesmo cargo</w:t>
      </w:r>
      <w:r>
        <w:t>;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5.3.2. registrarem indicação de candidatos não-inscritos;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</w:pPr>
      <w:r>
        <w:t>5.3.3. encerrarem expressões, frases, sinais ou quaisquer caracteres estranhos ao objetivo do voto;</w:t>
      </w:r>
    </w:p>
    <w:p w:rsidR="00604A87" w:rsidRPr="005F5130" w:rsidRDefault="00604A87" w:rsidP="00604A87">
      <w:pPr>
        <w:spacing w:line="276" w:lineRule="auto"/>
      </w:pPr>
    </w:p>
    <w:p w:rsidR="00C729CA" w:rsidRDefault="00D81B2E" w:rsidP="00C729C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6</w:t>
      </w:r>
      <w:r w:rsidR="00C729CA">
        <w:rPr>
          <w:bCs/>
        </w:rPr>
        <w:t xml:space="preserve"> – O mandato de </w:t>
      </w:r>
      <w:r w:rsidR="001D5558">
        <w:rPr>
          <w:bCs/>
        </w:rPr>
        <w:t>Titular</w:t>
      </w:r>
      <w:r w:rsidR="00C729CA">
        <w:rPr>
          <w:bCs/>
        </w:rPr>
        <w:t xml:space="preserve"> </w:t>
      </w:r>
      <w:r w:rsidR="005E4FB0">
        <w:rPr>
          <w:bCs/>
        </w:rPr>
        <w:t xml:space="preserve">e </w:t>
      </w:r>
      <w:r w:rsidR="00E54C0A">
        <w:rPr>
          <w:bCs/>
        </w:rPr>
        <w:t xml:space="preserve">de </w:t>
      </w:r>
      <w:r w:rsidR="00862211">
        <w:rPr>
          <w:bCs/>
        </w:rPr>
        <w:t xml:space="preserve">seu </w:t>
      </w:r>
      <w:r w:rsidR="005E4FB0">
        <w:rPr>
          <w:bCs/>
        </w:rPr>
        <w:t>Suplente</w:t>
      </w:r>
      <w:r w:rsidR="001D5558">
        <w:rPr>
          <w:bCs/>
        </w:rPr>
        <w:t xml:space="preserve"> do Doutorado do Colegiado</w:t>
      </w:r>
      <w:r w:rsidR="005E4FB0">
        <w:rPr>
          <w:bCs/>
        </w:rPr>
        <w:t xml:space="preserve"> </w:t>
      </w:r>
      <w:r w:rsidR="00C729CA">
        <w:rPr>
          <w:bCs/>
        </w:rPr>
        <w:t>é de 0</w:t>
      </w:r>
      <w:r>
        <w:rPr>
          <w:bCs/>
        </w:rPr>
        <w:t>1</w:t>
      </w:r>
      <w:r w:rsidR="00C729CA">
        <w:rPr>
          <w:bCs/>
        </w:rPr>
        <w:t xml:space="preserve"> (</w:t>
      </w:r>
      <w:r>
        <w:rPr>
          <w:bCs/>
        </w:rPr>
        <w:t>um</w:t>
      </w:r>
      <w:r w:rsidR="00C729CA">
        <w:rPr>
          <w:bCs/>
        </w:rPr>
        <w:t xml:space="preserve">) ano, permitida </w:t>
      </w:r>
      <w:r w:rsidR="007D4C56">
        <w:rPr>
          <w:bCs/>
        </w:rPr>
        <w:t>à</w:t>
      </w:r>
      <w:r w:rsidR="00C729CA">
        <w:rPr>
          <w:bCs/>
        </w:rPr>
        <w:t xml:space="preserve"> reeleição.</w:t>
      </w:r>
    </w:p>
    <w:p w:rsidR="001D5558" w:rsidRDefault="001D5558" w:rsidP="00C729CA">
      <w:pPr>
        <w:autoSpaceDE w:val="0"/>
        <w:autoSpaceDN w:val="0"/>
        <w:adjustRightInd w:val="0"/>
        <w:spacing w:line="360" w:lineRule="auto"/>
        <w:rPr>
          <w:bCs/>
        </w:rPr>
      </w:pPr>
    </w:p>
    <w:p w:rsidR="001D5558" w:rsidRDefault="001D5558" w:rsidP="00C729CA">
      <w:pPr>
        <w:autoSpaceDE w:val="0"/>
        <w:autoSpaceDN w:val="0"/>
        <w:adjustRightInd w:val="0"/>
        <w:spacing w:line="360" w:lineRule="auto"/>
        <w:rPr>
          <w:bCs/>
        </w:rPr>
      </w:pPr>
    </w:p>
    <w:p w:rsidR="001D5558" w:rsidRDefault="001D5558" w:rsidP="00C729CA">
      <w:pPr>
        <w:autoSpaceDE w:val="0"/>
        <w:autoSpaceDN w:val="0"/>
        <w:adjustRightInd w:val="0"/>
        <w:spacing w:line="360" w:lineRule="auto"/>
        <w:rPr>
          <w:bCs/>
        </w:rPr>
      </w:pP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C729CA">
        <w:rPr>
          <w:bCs/>
        </w:rPr>
        <w:t>Registre-se, publique-se e cumpra-se.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Aracaju</w:t>
      </w:r>
      <w:r w:rsidRPr="00C729CA">
        <w:rPr>
          <w:bCs/>
        </w:rPr>
        <w:t>/</w:t>
      </w:r>
      <w:r>
        <w:rPr>
          <w:bCs/>
        </w:rPr>
        <w:t>SE</w:t>
      </w:r>
      <w:r w:rsidRPr="00C729CA">
        <w:rPr>
          <w:bCs/>
        </w:rPr>
        <w:t xml:space="preserve">, </w:t>
      </w:r>
      <w:r w:rsidR="00D81B2E">
        <w:rPr>
          <w:bCs/>
        </w:rPr>
        <w:t>23</w:t>
      </w:r>
      <w:r w:rsidRPr="00C729CA">
        <w:rPr>
          <w:bCs/>
        </w:rPr>
        <w:t xml:space="preserve"> de </w:t>
      </w:r>
      <w:r w:rsidR="00D81B2E">
        <w:rPr>
          <w:bCs/>
        </w:rPr>
        <w:t xml:space="preserve">Setembro </w:t>
      </w:r>
      <w:r w:rsidRPr="00C729CA">
        <w:rPr>
          <w:bCs/>
        </w:rPr>
        <w:t>de 2014.</w:t>
      </w:r>
      <w:r w:rsidRPr="00C729CA">
        <w:rPr>
          <w:bCs/>
        </w:rPr>
        <w:cr/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_________________________________</w:t>
      </w:r>
    </w:p>
    <w:p w:rsidR="00C729CA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Maria Inê</w:t>
      </w:r>
      <w:r w:rsidR="00D81B2E">
        <w:rPr>
          <w:bCs/>
        </w:rPr>
        <w:t>z</w:t>
      </w:r>
      <w:r>
        <w:rPr>
          <w:bCs/>
        </w:rPr>
        <w:t xml:space="preserve"> Oliveira Araujo</w:t>
      </w:r>
    </w:p>
    <w:p w:rsidR="00C729CA" w:rsidRPr="005F5130" w:rsidRDefault="00C729CA" w:rsidP="00C729C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Coordenadora do Programa de Pós-Graduação em Educação</w:t>
      </w:r>
    </w:p>
    <w:p w:rsidR="00617292" w:rsidRPr="005F5130" w:rsidRDefault="00617292" w:rsidP="00AA34E4">
      <w:pPr>
        <w:autoSpaceDE w:val="0"/>
        <w:autoSpaceDN w:val="0"/>
        <w:adjustRightInd w:val="0"/>
        <w:spacing w:line="276" w:lineRule="auto"/>
        <w:rPr>
          <w:bCs/>
        </w:rPr>
      </w:pPr>
    </w:p>
    <w:p w:rsidR="00F54D77" w:rsidRPr="005F5130" w:rsidRDefault="00F54D77" w:rsidP="0091052F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sectPr w:rsidR="00F54D77" w:rsidRPr="005F5130" w:rsidSect="00540413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AB" w:rsidRDefault="00C53FAB" w:rsidP="00FC5C96">
      <w:r>
        <w:separator/>
      </w:r>
    </w:p>
  </w:endnote>
  <w:endnote w:type="continuationSeparator" w:id="1">
    <w:p w:rsidR="00C53FAB" w:rsidRDefault="00C53FAB" w:rsidP="00FC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07" w:rsidRDefault="004C797A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5D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D07" w:rsidRDefault="004B5D07" w:rsidP="00C63F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07" w:rsidRPr="00B969BD" w:rsidRDefault="004C797A" w:rsidP="00C63FF1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B969BD">
      <w:rPr>
        <w:rStyle w:val="Nmerodepgina"/>
        <w:sz w:val="20"/>
        <w:szCs w:val="20"/>
      </w:rPr>
      <w:fldChar w:fldCharType="begin"/>
    </w:r>
    <w:r w:rsidR="004B5D07" w:rsidRPr="00B969BD">
      <w:rPr>
        <w:rStyle w:val="Nmerodepgina"/>
        <w:sz w:val="20"/>
        <w:szCs w:val="20"/>
      </w:rPr>
      <w:instrText xml:space="preserve">PAGE  </w:instrText>
    </w:r>
    <w:r w:rsidRPr="00B969BD">
      <w:rPr>
        <w:rStyle w:val="Nmerodepgina"/>
        <w:sz w:val="20"/>
        <w:szCs w:val="20"/>
      </w:rPr>
      <w:fldChar w:fldCharType="separate"/>
    </w:r>
    <w:r w:rsidR="00C65839">
      <w:rPr>
        <w:rStyle w:val="Nmerodepgina"/>
        <w:noProof/>
        <w:sz w:val="20"/>
        <w:szCs w:val="20"/>
      </w:rPr>
      <w:t>1</w:t>
    </w:r>
    <w:r w:rsidRPr="00B969BD">
      <w:rPr>
        <w:rStyle w:val="Nmerodepgina"/>
        <w:sz w:val="20"/>
        <w:szCs w:val="20"/>
      </w:rPr>
      <w:fldChar w:fldCharType="end"/>
    </w:r>
  </w:p>
  <w:p w:rsidR="004B5D07" w:rsidRDefault="004B5D07" w:rsidP="00C63FF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AB" w:rsidRDefault="00C53FAB" w:rsidP="00FC5C96">
      <w:r>
        <w:separator/>
      </w:r>
    </w:p>
  </w:footnote>
  <w:footnote w:type="continuationSeparator" w:id="1">
    <w:p w:rsidR="00C53FAB" w:rsidRDefault="00C53FAB" w:rsidP="00FC5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7" w:type="dxa"/>
      <w:tblLayout w:type="fixed"/>
      <w:tblCellMar>
        <w:left w:w="28" w:type="dxa"/>
        <w:right w:w="28" w:type="dxa"/>
      </w:tblCellMar>
      <w:tblLook w:val="0000"/>
    </w:tblPr>
    <w:tblGrid>
      <w:gridCol w:w="1204"/>
      <w:gridCol w:w="8463"/>
    </w:tblGrid>
    <w:tr w:rsidR="004B5D07" w:rsidRPr="00381384" w:rsidTr="00BB625D">
      <w:trPr>
        <w:trHeight w:val="987"/>
      </w:trPr>
      <w:tc>
        <w:tcPr>
          <w:tcW w:w="1204" w:type="dxa"/>
        </w:tcPr>
        <w:p w:rsidR="004B5D07" w:rsidRPr="00381384" w:rsidRDefault="004B5D07" w:rsidP="00BB625D">
          <w:pPr>
            <w:snapToGrid w:val="0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73100" cy="1035050"/>
                <wp:effectExtent l="0" t="0" r="1270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3" w:type="dxa"/>
        </w:tcPr>
        <w:p w:rsidR="004B5D07" w:rsidRPr="005C09A4" w:rsidRDefault="004B5D07" w:rsidP="005C09A4">
          <w:pPr>
            <w:snapToGrid w:val="0"/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SERVIÇO PÚBLICO FEDERAL</w:t>
          </w:r>
        </w:p>
        <w:p w:rsidR="004B5D07" w:rsidRPr="005C09A4" w:rsidRDefault="004B5D07" w:rsidP="005C09A4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UNIVERSIDADE FEDERAL DE SERGIPE</w:t>
          </w:r>
        </w:p>
        <w:p w:rsidR="004B5D07" w:rsidRPr="005C09A4" w:rsidRDefault="004B5D07" w:rsidP="005C09A4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PRÓ-REITORIA DE PÓS-GRADUAÇÃO E PESQUISA</w:t>
          </w:r>
        </w:p>
        <w:p w:rsidR="004B5D07" w:rsidRPr="00381384" w:rsidRDefault="004B5D07" w:rsidP="00AE56E4">
          <w:pPr>
            <w:spacing w:line="276" w:lineRule="auto"/>
            <w:jc w:val="center"/>
            <w:rPr>
              <w:b/>
            </w:rPr>
          </w:pPr>
          <w:r w:rsidRPr="005C09A4">
            <w:rPr>
              <w:b/>
              <w:sz w:val="28"/>
              <w:szCs w:val="28"/>
            </w:rPr>
            <w:t xml:space="preserve">PROGRAMA DE PÓS-GRADUAÇÃO EM </w:t>
          </w:r>
          <w:r>
            <w:rPr>
              <w:b/>
              <w:sz w:val="28"/>
              <w:szCs w:val="28"/>
            </w:rPr>
            <w:t>EDUCAÇÃO</w:t>
          </w:r>
        </w:p>
      </w:tc>
    </w:tr>
  </w:tbl>
  <w:p w:rsidR="004B5D07" w:rsidRPr="00E504AA" w:rsidRDefault="004B5D07" w:rsidP="00E504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42F16"/>
    <w:multiLevelType w:val="hybridMultilevel"/>
    <w:tmpl w:val="27148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2DED"/>
    <w:rsid w:val="00001032"/>
    <w:rsid w:val="00001C65"/>
    <w:rsid w:val="00001FD5"/>
    <w:rsid w:val="00004ACD"/>
    <w:rsid w:val="0000587F"/>
    <w:rsid w:val="00005ACF"/>
    <w:rsid w:val="0001089D"/>
    <w:rsid w:val="00012164"/>
    <w:rsid w:val="0002144D"/>
    <w:rsid w:val="00024D18"/>
    <w:rsid w:val="00026360"/>
    <w:rsid w:val="000263ED"/>
    <w:rsid w:val="000271FE"/>
    <w:rsid w:val="00027504"/>
    <w:rsid w:val="00033D37"/>
    <w:rsid w:val="000344B8"/>
    <w:rsid w:val="00034891"/>
    <w:rsid w:val="00036025"/>
    <w:rsid w:val="00041541"/>
    <w:rsid w:val="000418CA"/>
    <w:rsid w:val="0005108C"/>
    <w:rsid w:val="000567B9"/>
    <w:rsid w:val="00057986"/>
    <w:rsid w:val="00060552"/>
    <w:rsid w:val="00061F97"/>
    <w:rsid w:val="00070521"/>
    <w:rsid w:val="000716D2"/>
    <w:rsid w:val="00071A98"/>
    <w:rsid w:val="00072248"/>
    <w:rsid w:val="00077585"/>
    <w:rsid w:val="000778E1"/>
    <w:rsid w:val="00083302"/>
    <w:rsid w:val="00086AA8"/>
    <w:rsid w:val="00091D8B"/>
    <w:rsid w:val="00093056"/>
    <w:rsid w:val="000A5D6C"/>
    <w:rsid w:val="000A7DA3"/>
    <w:rsid w:val="000B051D"/>
    <w:rsid w:val="000B1E2D"/>
    <w:rsid w:val="000B3578"/>
    <w:rsid w:val="000B5539"/>
    <w:rsid w:val="000C7CCE"/>
    <w:rsid w:val="000D0C06"/>
    <w:rsid w:val="000D4E9D"/>
    <w:rsid w:val="000D6458"/>
    <w:rsid w:val="000E1223"/>
    <w:rsid w:val="000E17C0"/>
    <w:rsid w:val="000E52E6"/>
    <w:rsid w:val="000E721E"/>
    <w:rsid w:val="000F3677"/>
    <w:rsid w:val="000F4353"/>
    <w:rsid w:val="000F6F7C"/>
    <w:rsid w:val="000F7BB9"/>
    <w:rsid w:val="00101034"/>
    <w:rsid w:val="001025D2"/>
    <w:rsid w:val="00102701"/>
    <w:rsid w:val="00102EEF"/>
    <w:rsid w:val="0010318B"/>
    <w:rsid w:val="001108B6"/>
    <w:rsid w:val="001108F5"/>
    <w:rsid w:val="001109CA"/>
    <w:rsid w:val="001134D5"/>
    <w:rsid w:val="0011412F"/>
    <w:rsid w:val="00114913"/>
    <w:rsid w:val="00115061"/>
    <w:rsid w:val="0011559F"/>
    <w:rsid w:val="00117414"/>
    <w:rsid w:val="001179DB"/>
    <w:rsid w:val="00117BBA"/>
    <w:rsid w:val="001216E8"/>
    <w:rsid w:val="00132CCE"/>
    <w:rsid w:val="00132D90"/>
    <w:rsid w:val="0013328E"/>
    <w:rsid w:val="00134019"/>
    <w:rsid w:val="00143500"/>
    <w:rsid w:val="00143D02"/>
    <w:rsid w:val="00144508"/>
    <w:rsid w:val="00145E6A"/>
    <w:rsid w:val="00147436"/>
    <w:rsid w:val="00151221"/>
    <w:rsid w:val="00154A3F"/>
    <w:rsid w:val="00155DE8"/>
    <w:rsid w:val="00156BBD"/>
    <w:rsid w:val="00164885"/>
    <w:rsid w:val="00166085"/>
    <w:rsid w:val="001660B7"/>
    <w:rsid w:val="00166A36"/>
    <w:rsid w:val="001702F3"/>
    <w:rsid w:val="00170F1F"/>
    <w:rsid w:val="00171CC6"/>
    <w:rsid w:val="0017397E"/>
    <w:rsid w:val="00173C65"/>
    <w:rsid w:val="0017543C"/>
    <w:rsid w:val="001807F0"/>
    <w:rsid w:val="0018140E"/>
    <w:rsid w:val="00181DEC"/>
    <w:rsid w:val="0018280B"/>
    <w:rsid w:val="0018445D"/>
    <w:rsid w:val="00185B79"/>
    <w:rsid w:val="00190B88"/>
    <w:rsid w:val="00197FAC"/>
    <w:rsid w:val="001A15CA"/>
    <w:rsid w:val="001A5B52"/>
    <w:rsid w:val="001A6169"/>
    <w:rsid w:val="001B18C0"/>
    <w:rsid w:val="001B4449"/>
    <w:rsid w:val="001B6886"/>
    <w:rsid w:val="001B6F72"/>
    <w:rsid w:val="001C08F7"/>
    <w:rsid w:val="001C0E4F"/>
    <w:rsid w:val="001C26AC"/>
    <w:rsid w:val="001C6012"/>
    <w:rsid w:val="001C78E4"/>
    <w:rsid w:val="001D3CA2"/>
    <w:rsid w:val="001D448E"/>
    <w:rsid w:val="001D5558"/>
    <w:rsid w:val="001D6623"/>
    <w:rsid w:val="001E05F7"/>
    <w:rsid w:val="001E0BE5"/>
    <w:rsid w:val="001E2F65"/>
    <w:rsid w:val="001E53CD"/>
    <w:rsid w:val="001E5C5F"/>
    <w:rsid w:val="001F020C"/>
    <w:rsid w:val="001F0730"/>
    <w:rsid w:val="001F0A3D"/>
    <w:rsid w:val="001F27B6"/>
    <w:rsid w:val="001F3577"/>
    <w:rsid w:val="001F36C1"/>
    <w:rsid w:val="001F4CAA"/>
    <w:rsid w:val="001F5520"/>
    <w:rsid w:val="001F6482"/>
    <w:rsid w:val="00205756"/>
    <w:rsid w:val="00213264"/>
    <w:rsid w:val="002132DB"/>
    <w:rsid w:val="002145A7"/>
    <w:rsid w:val="002153EB"/>
    <w:rsid w:val="00216E30"/>
    <w:rsid w:val="00217365"/>
    <w:rsid w:val="00223E54"/>
    <w:rsid w:val="002241D7"/>
    <w:rsid w:val="002256D1"/>
    <w:rsid w:val="002258CE"/>
    <w:rsid w:val="00226871"/>
    <w:rsid w:val="002275F7"/>
    <w:rsid w:val="0023263B"/>
    <w:rsid w:val="00233AE7"/>
    <w:rsid w:val="002401FB"/>
    <w:rsid w:val="00242A31"/>
    <w:rsid w:val="00242E39"/>
    <w:rsid w:val="00253556"/>
    <w:rsid w:val="00256954"/>
    <w:rsid w:val="00257732"/>
    <w:rsid w:val="00260EAC"/>
    <w:rsid w:val="00266DFD"/>
    <w:rsid w:val="00267208"/>
    <w:rsid w:val="00271385"/>
    <w:rsid w:val="0027684A"/>
    <w:rsid w:val="00280538"/>
    <w:rsid w:val="00280F74"/>
    <w:rsid w:val="00286869"/>
    <w:rsid w:val="002872D0"/>
    <w:rsid w:val="00290BC7"/>
    <w:rsid w:val="0029367A"/>
    <w:rsid w:val="002959E4"/>
    <w:rsid w:val="00296519"/>
    <w:rsid w:val="00296611"/>
    <w:rsid w:val="002A24B8"/>
    <w:rsid w:val="002B0BDF"/>
    <w:rsid w:val="002B3616"/>
    <w:rsid w:val="002B4F95"/>
    <w:rsid w:val="002B593B"/>
    <w:rsid w:val="002B722C"/>
    <w:rsid w:val="002B736D"/>
    <w:rsid w:val="002C0D18"/>
    <w:rsid w:val="002C2971"/>
    <w:rsid w:val="002C4647"/>
    <w:rsid w:val="002C73E1"/>
    <w:rsid w:val="002D2D47"/>
    <w:rsid w:val="002D3DF1"/>
    <w:rsid w:val="002D51EA"/>
    <w:rsid w:val="002D550A"/>
    <w:rsid w:val="002D5815"/>
    <w:rsid w:val="002E1481"/>
    <w:rsid w:val="002E1521"/>
    <w:rsid w:val="002E4CE9"/>
    <w:rsid w:val="002E699A"/>
    <w:rsid w:val="002F00AF"/>
    <w:rsid w:val="002F253B"/>
    <w:rsid w:val="002F4857"/>
    <w:rsid w:val="002F5CB6"/>
    <w:rsid w:val="003014F9"/>
    <w:rsid w:val="003057CC"/>
    <w:rsid w:val="00307634"/>
    <w:rsid w:val="00310F93"/>
    <w:rsid w:val="00311E07"/>
    <w:rsid w:val="003172DC"/>
    <w:rsid w:val="00320D31"/>
    <w:rsid w:val="0032151F"/>
    <w:rsid w:val="003246E0"/>
    <w:rsid w:val="003300C1"/>
    <w:rsid w:val="00333B01"/>
    <w:rsid w:val="003351E9"/>
    <w:rsid w:val="00342081"/>
    <w:rsid w:val="00342925"/>
    <w:rsid w:val="00346F10"/>
    <w:rsid w:val="00346F87"/>
    <w:rsid w:val="00350677"/>
    <w:rsid w:val="00350D38"/>
    <w:rsid w:val="00351BCA"/>
    <w:rsid w:val="00352E41"/>
    <w:rsid w:val="0035379E"/>
    <w:rsid w:val="00360477"/>
    <w:rsid w:val="0036217A"/>
    <w:rsid w:val="00364580"/>
    <w:rsid w:val="003649C0"/>
    <w:rsid w:val="00365E21"/>
    <w:rsid w:val="00373F37"/>
    <w:rsid w:val="00380E11"/>
    <w:rsid w:val="00381384"/>
    <w:rsid w:val="003829C8"/>
    <w:rsid w:val="003900EE"/>
    <w:rsid w:val="00390297"/>
    <w:rsid w:val="0039369A"/>
    <w:rsid w:val="003A27F5"/>
    <w:rsid w:val="003A7769"/>
    <w:rsid w:val="003B0156"/>
    <w:rsid w:val="003B1897"/>
    <w:rsid w:val="003B2980"/>
    <w:rsid w:val="003B2DF9"/>
    <w:rsid w:val="003B7908"/>
    <w:rsid w:val="003C3756"/>
    <w:rsid w:val="003C385F"/>
    <w:rsid w:val="003C3EB6"/>
    <w:rsid w:val="003C5A9C"/>
    <w:rsid w:val="003C5D01"/>
    <w:rsid w:val="003C7ABA"/>
    <w:rsid w:val="003D0BB6"/>
    <w:rsid w:val="003D7868"/>
    <w:rsid w:val="003E0040"/>
    <w:rsid w:val="003E0480"/>
    <w:rsid w:val="003E2C2D"/>
    <w:rsid w:val="003E2EBA"/>
    <w:rsid w:val="003E5992"/>
    <w:rsid w:val="003E62DD"/>
    <w:rsid w:val="003F2F83"/>
    <w:rsid w:val="003F499F"/>
    <w:rsid w:val="0040352B"/>
    <w:rsid w:val="00404151"/>
    <w:rsid w:val="00406A2B"/>
    <w:rsid w:val="00407356"/>
    <w:rsid w:val="004074B4"/>
    <w:rsid w:val="004079B4"/>
    <w:rsid w:val="004120E3"/>
    <w:rsid w:val="0041299B"/>
    <w:rsid w:val="0041630F"/>
    <w:rsid w:val="00416A1E"/>
    <w:rsid w:val="004204B9"/>
    <w:rsid w:val="00420C91"/>
    <w:rsid w:val="00423EF2"/>
    <w:rsid w:val="00424752"/>
    <w:rsid w:val="00432B23"/>
    <w:rsid w:val="004331B8"/>
    <w:rsid w:val="00437156"/>
    <w:rsid w:val="00437A0D"/>
    <w:rsid w:val="00446100"/>
    <w:rsid w:val="00450F2C"/>
    <w:rsid w:val="00454050"/>
    <w:rsid w:val="004560D5"/>
    <w:rsid w:val="004574C6"/>
    <w:rsid w:val="00463DDE"/>
    <w:rsid w:val="00463F69"/>
    <w:rsid w:val="00464866"/>
    <w:rsid w:val="00465CE2"/>
    <w:rsid w:val="00473389"/>
    <w:rsid w:val="00475552"/>
    <w:rsid w:val="00476FEF"/>
    <w:rsid w:val="004879BA"/>
    <w:rsid w:val="004913F0"/>
    <w:rsid w:val="00491DC7"/>
    <w:rsid w:val="00495E01"/>
    <w:rsid w:val="0049673E"/>
    <w:rsid w:val="004978B4"/>
    <w:rsid w:val="004A0C9D"/>
    <w:rsid w:val="004A1E30"/>
    <w:rsid w:val="004B0603"/>
    <w:rsid w:val="004B3ED9"/>
    <w:rsid w:val="004B3FFB"/>
    <w:rsid w:val="004B47C7"/>
    <w:rsid w:val="004B5D07"/>
    <w:rsid w:val="004B611F"/>
    <w:rsid w:val="004C156A"/>
    <w:rsid w:val="004C797A"/>
    <w:rsid w:val="004D0476"/>
    <w:rsid w:val="004D0CAC"/>
    <w:rsid w:val="004D17A4"/>
    <w:rsid w:val="004D1D85"/>
    <w:rsid w:val="004D46F8"/>
    <w:rsid w:val="004D7CEF"/>
    <w:rsid w:val="004E2257"/>
    <w:rsid w:val="004F08DC"/>
    <w:rsid w:val="005027C9"/>
    <w:rsid w:val="00504E51"/>
    <w:rsid w:val="00514CA0"/>
    <w:rsid w:val="0051602F"/>
    <w:rsid w:val="005226CE"/>
    <w:rsid w:val="00523B71"/>
    <w:rsid w:val="005243EE"/>
    <w:rsid w:val="005323F9"/>
    <w:rsid w:val="00533A46"/>
    <w:rsid w:val="00534795"/>
    <w:rsid w:val="00536E0F"/>
    <w:rsid w:val="00540413"/>
    <w:rsid w:val="0054065F"/>
    <w:rsid w:val="00544309"/>
    <w:rsid w:val="00550130"/>
    <w:rsid w:val="00552622"/>
    <w:rsid w:val="0055571E"/>
    <w:rsid w:val="0055740C"/>
    <w:rsid w:val="00567372"/>
    <w:rsid w:val="005702AF"/>
    <w:rsid w:val="00572BBB"/>
    <w:rsid w:val="0057383F"/>
    <w:rsid w:val="0057427A"/>
    <w:rsid w:val="0057528D"/>
    <w:rsid w:val="00576CCF"/>
    <w:rsid w:val="005822F8"/>
    <w:rsid w:val="00583259"/>
    <w:rsid w:val="00584864"/>
    <w:rsid w:val="0058681D"/>
    <w:rsid w:val="00592255"/>
    <w:rsid w:val="00595845"/>
    <w:rsid w:val="00596F6E"/>
    <w:rsid w:val="005A0B45"/>
    <w:rsid w:val="005A2EA3"/>
    <w:rsid w:val="005A3183"/>
    <w:rsid w:val="005A490C"/>
    <w:rsid w:val="005A74B1"/>
    <w:rsid w:val="005B21ED"/>
    <w:rsid w:val="005B2791"/>
    <w:rsid w:val="005B3BB9"/>
    <w:rsid w:val="005B5B45"/>
    <w:rsid w:val="005B5D37"/>
    <w:rsid w:val="005C09A4"/>
    <w:rsid w:val="005C177D"/>
    <w:rsid w:val="005C1F30"/>
    <w:rsid w:val="005C1F68"/>
    <w:rsid w:val="005C579C"/>
    <w:rsid w:val="005C5C01"/>
    <w:rsid w:val="005D022F"/>
    <w:rsid w:val="005D1481"/>
    <w:rsid w:val="005D2E84"/>
    <w:rsid w:val="005D3382"/>
    <w:rsid w:val="005E0BF5"/>
    <w:rsid w:val="005E3831"/>
    <w:rsid w:val="005E49F2"/>
    <w:rsid w:val="005E4FB0"/>
    <w:rsid w:val="005F084B"/>
    <w:rsid w:val="005F0A65"/>
    <w:rsid w:val="005F210C"/>
    <w:rsid w:val="005F22AF"/>
    <w:rsid w:val="005F36E2"/>
    <w:rsid w:val="005F5130"/>
    <w:rsid w:val="00601023"/>
    <w:rsid w:val="00602901"/>
    <w:rsid w:val="006035D4"/>
    <w:rsid w:val="00604A2F"/>
    <w:rsid w:val="00604A87"/>
    <w:rsid w:val="00605F7A"/>
    <w:rsid w:val="00606E15"/>
    <w:rsid w:val="006151A9"/>
    <w:rsid w:val="006157E5"/>
    <w:rsid w:val="00617006"/>
    <w:rsid w:val="00617292"/>
    <w:rsid w:val="00617EF9"/>
    <w:rsid w:val="00620D9C"/>
    <w:rsid w:val="00624442"/>
    <w:rsid w:val="00625454"/>
    <w:rsid w:val="006269A8"/>
    <w:rsid w:val="00631042"/>
    <w:rsid w:val="0063210C"/>
    <w:rsid w:val="00635CF5"/>
    <w:rsid w:val="00637E31"/>
    <w:rsid w:val="00640CDB"/>
    <w:rsid w:val="00641828"/>
    <w:rsid w:val="00643490"/>
    <w:rsid w:val="00643FCC"/>
    <w:rsid w:val="006451F8"/>
    <w:rsid w:val="00647461"/>
    <w:rsid w:val="00650AA7"/>
    <w:rsid w:val="006513F6"/>
    <w:rsid w:val="0065188C"/>
    <w:rsid w:val="0065303C"/>
    <w:rsid w:val="0065327D"/>
    <w:rsid w:val="006612DD"/>
    <w:rsid w:val="00661B85"/>
    <w:rsid w:val="00662720"/>
    <w:rsid w:val="00663602"/>
    <w:rsid w:val="00665D85"/>
    <w:rsid w:val="00666940"/>
    <w:rsid w:val="00672083"/>
    <w:rsid w:val="006725DD"/>
    <w:rsid w:val="006747CB"/>
    <w:rsid w:val="006750D4"/>
    <w:rsid w:val="0067578A"/>
    <w:rsid w:val="00681065"/>
    <w:rsid w:val="006821C5"/>
    <w:rsid w:val="00684B36"/>
    <w:rsid w:val="006852D1"/>
    <w:rsid w:val="0068644A"/>
    <w:rsid w:val="00686564"/>
    <w:rsid w:val="0068741F"/>
    <w:rsid w:val="0068750F"/>
    <w:rsid w:val="0069089E"/>
    <w:rsid w:val="006A01F6"/>
    <w:rsid w:val="006A0E89"/>
    <w:rsid w:val="006A5FB2"/>
    <w:rsid w:val="006A62D5"/>
    <w:rsid w:val="006A7E01"/>
    <w:rsid w:val="006B0C43"/>
    <w:rsid w:val="006B27F5"/>
    <w:rsid w:val="006B31BA"/>
    <w:rsid w:val="006C1FF3"/>
    <w:rsid w:val="006C26DE"/>
    <w:rsid w:val="006C3CF4"/>
    <w:rsid w:val="006C6425"/>
    <w:rsid w:val="006D126F"/>
    <w:rsid w:val="006D1B71"/>
    <w:rsid w:val="006D4460"/>
    <w:rsid w:val="006E04C4"/>
    <w:rsid w:val="006F1310"/>
    <w:rsid w:val="006F3E72"/>
    <w:rsid w:val="006F4341"/>
    <w:rsid w:val="00700830"/>
    <w:rsid w:val="007009E5"/>
    <w:rsid w:val="00701E57"/>
    <w:rsid w:val="00702D4B"/>
    <w:rsid w:val="00704110"/>
    <w:rsid w:val="00706ECC"/>
    <w:rsid w:val="007116B8"/>
    <w:rsid w:val="00713E67"/>
    <w:rsid w:val="00715565"/>
    <w:rsid w:val="007161F1"/>
    <w:rsid w:val="007165CC"/>
    <w:rsid w:val="00720766"/>
    <w:rsid w:val="00720BA2"/>
    <w:rsid w:val="007220E6"/>
    <w:rsid w:val="00726907"/>
    <w:rsid w:val="00726AB6"/>
    <w:rsid w:val="00727492"/>
    <w:rsid w:val="00735EDD"/>
    <w:rsid w:val="00737D75"/>
    <w:rsid w:val="0074008C"/>
    <w:rsid w:val="00740C2D"/>
    <w:rsid w:val="00741E20"/>
    <w:rsid w:val="007430E5"/>
    <w:rsid w:val="0074357B"/>
    <w:rsid w:val="00743993"/>
    <w:rsid w:val="00743EE0"/>
    <w:rsid w:val="0075062D"/>
    <w:rsid w:val="00754804"/>
    <w:rsid w:val="00754EA6"/>
    <w:rsid w:val="00756E15"/>
    <w:rsid w:val="00760FA8"/>
    <w:rsid w:val="007633D9"/>
    <w:rsid w:val="0076343E"/>
    <w:rsid w:val="00764FF7"/>
    <w:rsid w:val="007654FE"/>
    <w:rsid w:val="00770946"/>
    <w:rsid w:val="0077229E"/>
    <w:rsid w:val="00774CD5"/>
    <w:rsid w:val="00777A06"/>
    <w:rsid w:val="00780CC0"/>
    <w:rsid w:val="007813C3"/>
    <w:rsid w:val="00781B28"/>
    <w:rsid w:val="00782055"/>
    <w:rsid w:val="00783153"/>
    <w:rsid w:val="00783E98"/>
    <w:rsid w:val="00785464"/>
    <w:rsid w:val="00786BCF"/>
    <w:rsid w:val="007879F5"/>
    <w:rsid w:val="00792939"/>
    <w:rsid w:val="0079465F"/>
    <w:rsid w:val="00797161"/>
    <w:rsid w:val="007A0B65"/>
    <w:rsid w:val="007A6BBB"/>
    <w:rsid w:val="007A7974"/>
    <w:rsid w:val="007B03AB"/>
    <w:rsid w:val="007B1A4F"/>
    <w:rsid w:val="007B35CD"/>
    <w:rsid w:val="007C100D"/>
    <w:rsid w:val="007C3D1E"/>
    <w:rsid w:val="007D0139"/>
    <w:rsid w:val="007D0A79"/>
    <w:rsid w:val="007D12D0"/>
    <w:rsid w:val="007D4C56"/>
    <w:rsid w:val="007D56CF"/>
    <w:rsid w:val="007D7103"/>
    <w:rsid w:val="007E14F8"/>
    <w:rsid w:val="007E29E1"/>
    <w:rsid w:val="007E2AE9"/>
    <w:rsid w:val="007E3585"/>
    <w:rsid w:val="007E3851"/>
    <w:rsid w:val="007E3CDB"/>
    <w:rsid w:val="007F00D7"/>
    <w:rsid w:val="007F1D64"/>
    <w:rsid w:val="007F24FD"/>
    <w:rsid w:val="007F624D"/>
    <w:rsid w:val="007F7BE3"/>
    <w:rsid w:val="00801359"/>
    <w:rsid w:val="008027C7"/>
    <w:rsid w:val="008058E3"/>
    <w:rsid w:val="008118AF"/>
    <w:rsid w:val="008142BA"/>
    <w:rsid w:val="00815CD9"/>
    <w:rsid w:val="008214FA"/>
    <w:rsid w:val="00826A52"/>
    <w:rsid w:val="00833D57"/>
    <w:rsid w:val="00835DAF"/>
    <w:rsid w:val="0084284C"/>
    <w:rsid w:val="008475AD"/>
    <w:rsid w:val="0085007A"/>
    <w:rsid w:val="00850D50"/>
    <w:rsid w:val="00853F45"/>
    <w:rsid w:val="008550B3"/>
    <w:rsid w:val="00855F3C"/>
    <w:rsid w:val="008579BB"/>
    <w:rsid w:val="008617FD"/>
    <w:rsid w:val="00862211"/>
    <w:rsid w:val="00864B8B"/>
    <w:rsid w:val="00864CE5"/>
    <w:rsid w:val="008656E6"/>
    <w:rsid w:val="00865960"/>
    <w:rsid w:val="00866986"/>
    <w:rsid w:val="008720CB"/>
    <w:rsid w:val="00873A04"/>
    <w:rsid w:val="008740F9"/>
    <w:rsid w:val="00874D78"/>
    <w:rsid w:val="008771A8"/>
    <w:rsid w:val="00880AB5"/>
    <w:rsid w:val="00880E01"/>
    <w:rsid w:val="0088311A"/>
    <w:rsid w:val="00890252"/>
    <w:rsid w:val="00892DED"/>
    <w:rsid w:val="0089382B"/>
    <w:rsid w:val="00895089"/>
    <w:rsid w:val="008A1AEB"/>
    <w:rsid w:val="008A4E13"/>
    <w:rsid w:val="008A71B9"/>
    <w:rsid w:val="008B0D5C"/>
    <w:rsid w:val="008B0F7E"/>
    <w:rsid w:val="008B18A4"/>
    <w:rsid w:val="008B1C56"/>
    <w:rsid w:val="008B297E"/>
    <w:rsid w:val="008B6897"/>
    <w:rsid w:val="008C0449"/>
    <w:rsid w:val="008C0B5F"/>
    <w:rsid w:val="008C2962"/>
    <w:rsid w:val="008C2DAE"/>
    <w:rsid w:val="008C66DD"/>
    <w:rsid w:val="008C6CE1"/>
    <w:rsid w:val="008C7467"/>
    <w:rsid w:val="008C7637"/>
    <w:rsid w:val="008D09CC"/>
    <w:rsid w:val="008D164F"/>
    <w:rsid w:val="008D2592"/>
    <w:rsid w:val="008E1FBE"/>
    <w:rsid w:val="008E4307"/>
    <w:rsid w:val="008F2822"/>
    <w:rsid w:val="008F5EA1"/>
    <w:rsid w:val="008F6CE9"/>
    <w:rsid w:val="00900342"/>
    <w:rsid w:val="00900D29"/>
    <w:rsid w:val="00903A87"/>
    <w:rsid w:val="0091052F"/>
    <w:rsid w:val="00912365"/>
    <w:rsid w:val="00914EA0"/>
    <w:rsid w:val="009159F2"/>
    <w:rsid w:val="00915F57"/>
    <w:rsid w:val="00920BA5"/>
    <w:rsid w:val="0092123F"/>
    <w:rsid w:val="00921833"/>
    <w:rsid w:val="0092618C"/>
    <w:rsid w:val="009271A0"/>
    <w:rsid w:val="009321B3"/>
    <w:rsid w:val="00934CF8"/>
    <w:rsid w:val="0093739F"/>
    <w:rsid w:val="00940B7C"/>
    <w:rsid w:val="00940EEE"/>
    <w:rsid w:val="00942C17"/>
    <w:rsid w:val="009431BF"/>
    <w:rsid w:val="009447DB"/>
    <w:rsid w:val="009455BA"/>
    <w:rsid w:val="00945611"/>
    <w:rsid w:val="009503B7"/>
    <w:rsid w:val="009521C0"/>
    <w:rsid w:val="009535B2"/>
    <w:rsid w:val="00957E25"/>
    <w:rsid w:val="00957FEF"/>
    <w:rsid w:val="00961FBD"/>
    <w:rsid w:val="009634B5"/>
    <w:rsid w:val="00963980"/>
    <w:rsid w:val="009648A2"/>
    <w:rsid w:val="0096708D"/>
    <w:rsid w:val="00972902"/>
    <w:rsid w:val="00973315"/>
    <w:rsid w:val="00973BD8"/>
    <w:rsid w:val="00977016"/>
    <w:rsid w:val="009800E3"/>
    <w:rsid w:val="0098051D"/>
    <w:rsid w:val="0098159E"/>
    <w:rsid w:val="009822FD"/>
    <w:rsid w:val="00985B81"/>
    <w:rsid w:val="0098690F"/>
    <w:rsid w:val="00986E3B"/>
    <w:rsid w:val="0099117B"/>
    <w:rsid w:val="0099198B"/>
    <w:rsid w:val="009919D8"/>
    <w:rsid w:val="00993100"/>
    <w:rsid w:val="0099526D"/>
    <w:rsid w:val="009963A0"/>
    <w:rsid w:val="00997226"/>
    <w:rsid w:val="009A0909"/>
    <w:rsid w:val="009A2363"/>
    <w:rsid w:val="009A452D"/>
    <w:rsid w:val="009A74BF"/>
    <w:rsid w:val="009A7644"/>
    <w:rsid w:val="009C1C8B"/>
    <w:rsid w:val="009C3494"/>
    <w:rsid w:val="009C3FF0"/>
    <w:rsid w:val="009C4191"/>
    <w:rsid w:val="009C6226"/>
    <w:rsid w:val="009C6F7D"/>
    <w:rsid w:val="009D2319"/>
    <w:rsid w:val="009D2B49"/>
    <w:rsid w:val="009D2DDF"/>
    <w:rsid w:val="009D3BAD"/>
    <w:rsid w:val="009E1D05"/>
    <w:rsid w:val="009E3EC3"/>
    <w:rsid w:val="009E4AA5"/>
    <w:rsid w:val="009E75C0"/>
    <w:rsid w:val="009F6765"/>
    <w:rsid w:val="009F749A"/>
    <w:rsid w:val="009F76EF"/>
    <w:rsid w:val="00A00F7E"/>
    <w:rsid w:val="00A022B9"/>
    <w:rsid w:val="00A04936"/>
    <w:rsid w:val="00A05318"/>
    <w:rsid w:val="00A0698E"/>
    <w:rsid w:val="00A0793E"/>
    <w:rsid w:val="00A12F7E"/>
    <w:rsid w:val="00A14473"/>
    <w:rsid w:val="00A1533E"/>
    <w:rsid w:val="00A17D5C"/>
    <w:rsid w:val="00A226C9"/>
    <w:rsid w:val="00A24426"/>
    <w:rsid w:val="00A25E9E"/>
    <w:rsid w:val="00A317E4"/>
    <w:rsid w:val="00A33712"/>
    <w:rsid w:val="00A355E7"/>
    <w:rsid w:val="00A35C63"/>
    <w:rsid w:val="00A40980"/>
    <w:rsid w:val="00A46596"/>
    <w:rsid w:val="00A478D9"/>
    <w:rsid w:val="00A52A54"/>
    <w:rsid w:val="00A52A57"/>
    <w:rsid w:val="00A55B7C"/>
    <w:rsid w:val="00A55E08"/>
    <w:rsid w:val="00A5715F"/>
    <w:rsid w:val="00A60030"/>
    <w:rsid w:val="00A63E6D"/>
    <w:rsid w:val="00A651C8"/>
    <w:rsid w:val="00A701F6"/>
    <w:rsid w:val="00A73A67"/>
    <w:rsid w:val="00A75C28"/>
    <w:rsid w:val="00A768D6"/>
    <w:rsid w:val="00A778B0"/>
    <w:rsid w:val="00A80E96"/>
    <w:rsid w:val="00A848DC"/>
    <w:rsid w:val="00A857B5"/>
    <w:rsid w:val="00A86EB7"/>
    <w:rsid w:val="00A87BA5"/>
    <w:rsid w:val="00A87EC3"/>
    <w:rsid w:val="00A91431"/>
    <w:rsid w:val="00A91DCC"/>
    <w:rsid w:val="00A951CB"/>
    <w:rsid w:val="00A9590A"/>
    <w:rsid w:val="00A97851"/>
    <w:rsid w:val="00AA02EC"/>
    <w:rsid w:val="00AA2A20"/>
    <w:rsid w:val="00AA34E4"/>
    <w:rsid w:val="00AA34FE"/>
    <w:rsid w:val="00AA625B"/>
    <w:rsid w:val="00AA6D09"/>
    <w:rsid w:val="00AB1C8A"/>
    <w:rsid w:val="00AB3CA8"/>
    <w:rsid w:val="00AB417D"/>
    <w:rsid w:val="00AB4D13"/>
    <w:rsid w:val="00AB773F"/>
    <w:rsid w:val="00AC48B9"/>
    <w:rsid w:val="00AC77FA"/>
    <w:rsid w:val="00AD0770"/>
    <w:rsid w:val="00AE205E"/>
    <w:rsid w:val="00AE212C"/>
    <w:rsid w:val="00AE29F0"/>
    <w:rsid w:val="00AE361F"/>
    <w:rsid w:val="00AE56E4"/>
    <w:rsid w:val="00AF2035"/>
    <w:rsid w:val="00AF242C"/>
    <w:rsid w:val="00B0020A"/>
    <w:rsid w:val="00B03C2A"/>
    <w:rsid w:val="00B04E9D"/>
    <w:rsid w:val="00B054F6"/>
    <w:rsid w:val="00B05AA3"/>
    <w:rsid w:val="00B06657"/>
    <w:rsid w:val="00B0707A"/>
    <w:rsid w:val="00B220B2"/>
    <w:rsid w:val="00B2415A"/>
    <w:rsid w:val="00B2636F"/>
    <w:rsid w:val="00B26CD3"/>
    <w:rsid w:val="00B27B7C"/>
    <w:rsid w:val="00B30027"/>
    <w:rsid w:val="00B30736"/>
    <w:rsid w:val="00B30834"/>
    <w:rsid w:val="00B323F9"/>
    <w:rsid w:val="00B32DD2"/>
    <w:rsid w:val="00B343C4"/>
    <w:rsid w:val="00B344DD"/>
    <w:rsid w:val="00B34C35"/>
    <w:rsid w:val="00B34C5E"/>
    <w:rsid w:val="00B35E1D"/>
    <w:rsid w:val="00B367EB"/>
    <w:rsid w:val="00B40184"/>
    <w:rsid w:val="00B40490"/>
    <w:rsid w:val="00B40638"/>
    <w:rsid w:val="00B420E3"/>
    <w:rsid w:val="00B42FF6"/>
    <w:rsid w:val="00B450E4"/>
    <w:rsid w:val="00B469B8"/>
    <w:rsid w:val="00B47205"/>
    <w:rsid w:val="00B504E7"/>
    <w:rsid w:val="00B5140E"/>
    <w:rsid w:val="00B51533"/>
    <w:rsid w:val="00B53F37"/>
    <w:rsid w:val="00B55CE2"/>
    <w:rsid w:val="00B570EE"/>
    <w:rsid w:val="00B649C5"/>
    <w:rsid w:val="00B64CD7"/>
    <w:rsid w:val="00B65698"/>
    <w:rsid w:val="00B72337"/>
    <w:rsid w:val="00B751D6"/>
    <w:rsid w:val="00B8486A"/>
    <w:rsid w:val="00B8582F"/>
    <w:rsid w:val="00B87F5D"/>
    <w:rsid w:val="00B912E1"/>
    <w:rsid w:val="00B9365D"/>
    <w:rsid w:val="00B93697"/>
    <w:rsid w:val="00B941D6"/>
    <w:rsid w:val="00B944D4"/>
    <w:rsid w:val="00B956E7"/>
    <w:rsid w:val="00B969BD"/>
    <w:rsid w:val="00BA2544"/>
    <w:rsid w:val="00BA44D6"/>
    <w:rsid w:val="00BA4664"/>
    <w:rsid w:val="00BA5189"/>
    <w:rsid w:val="00BA5A7A"/>
    <w:rsid w:val="00BA7BB5"/>
    <w:rsid w:val="00BB5CA4"/>
    <w:rsid w:val="00BB625D"/>
    <w:rsid w:val="00BC011D"/>
    <w:rsid w:val="00BC1239"/>
    <w:rsid w:val="00BC6444"/>
    <w:rsid w:val="00BD0CC8"/>
    <w:rsid w:val="00BD60EE"/>
    <w:rsid w:val="00BD696C"/>
    <w:rsid w:val="00BD746D"/>
    <w:rsid w:val="00BD7DF8"/>
    <w:rsid w:val="00BE1740"/>
    <w:rsid w:val="00BE2A33"/>
    <w:rsid w:val="00BE49B4"/>
    <w:rsid w:val="00BF1D6C"/>
    <w:rsid w:val="00BF4208"/>
    <w:rsid w:val="00C0289C"/>
    <w:rsid w:val="00C0323E"/>
    <w:rsid w:val="00C03448"/>
    <w:rsid w:val="00C05256"/>
    <w:rsid w:val="00C0669C"/>
    <w:rsid w:val="00C07057"/>
    <w:rsid w:val="00C101B2"/>
    <w:rsid w:val="00C11765"/>
    <w:rsid w:val="00C12733"/>
    <w:rsid w:val="00C12A21"/>
    <w:rsid w:val="00C13914"/>
    <w:rsid w:val="00C13E4A"/>
    <w:rsid w:val="00C14AE9"/>
    <w:rsid w:val="00C16D15"/>
    <w:rsid w:val="00C17C5D"/>
    <w:rsid w:val="00C22582"/>
    <w:rsid w:val="00C22932"/>
    <w:rsid w:val="00C23C37"/>
    <w:rsid w:val="00C24371"/>
    <w:rsid w:val="00C24FB7"/>
    <w:rsid w:val="00C27031"/>
    <w:rsid w:val="00C274DF"/>
    <w:rsid w:val="00C27C95"/>
    <w:rsid w:val="00C31658"/>
    <w:rsid w:val="00C317C8"/>
    <w:rsid w:val="00C31F42"/>
    <w:rsid w:val="00C32EF8"/>
    <w:rsid w:val="00C33605"/>
    <w:rsid w:val="00C40223"/>
    <w:rsid w:val="00C43D32"/>
    <w:rsid w:val="00C44035"/>
    <w:rsid w:val="00C45127"/>
    <w:rsid w:val="00C50956"/>
    <w:rsid w:val="00C521D7"/>
    <w:rsid w:val="00C5385D"/>
    <w:rsid w:val="00C53FAB"/>
    <w:rsid w:val="00C5593A"/>
    <w:rsid w:val="00C5596D"/>
    <w:rsid w:val="00C55E15"/>
    <w:rsid w:val="00C604FF"/>
    <w:rsid w:val="00C6071D"/>
    <w:rsid w:val="00C6139A"/>
    <w:rsid w:val="00C63FF1"/>
    <w:rsid w:val="00C65839"/>
    <w:rsid w:val="00C67655"/>
    <w:rsid w:val="00C67A95"/>
    <w:rsid w:val="00C70B68"/>
    <w:rsid w:val="00C729CA"/>
    <w:rsid w:val="00C72C5D"/>
    <w:rsid w:val="00C7303D"/>
    <w:rsid w:val="00C74CC3"/>
    <w:rsid w:val="00C751CD"/>
    <w:rsid w:val="00C775CF"/>
    <w:rsid w:val="00C819D3"/>
    <w:rsid w:val="00C8262B"/>
    <w:rsid w:val="00C828D8"/>
    <w:rsid w:val="00C86710"/>
    <w:rsid w:val="00C91610"/>
    <w:rsid w:val="00C96674"/>
    <w:rsid w:val="00CA5801"/>
    <w:rsid w:val="00CA6C9E"/>
    <w:rsid w:val="00CB4294"/>
    <w:rsid w:val="00CB5160"/>
    <w:rsid w:val="00CC127C"/>
    <w:rsid w:val="00CC7947"/>
    <w:rsid w:val="00CC7E61"/>
    <w:rsid w:val="00CD1C74"/>
    <w:rsid w:val="00CD3CC9"/>
    <w:rsid w:val="00CD6378"/>
    <w:rsid w:val="00CE1895"/>
    <w:rsid w:val="00CE4F1C"/>
    <w:rsid w:val="00CE551B"/>
    <w:rsid w:val="00CF02D2"/>
    <w:rsid w:val="00CF07AE"/>
    <w:rsid w:val="00CF284E"/>
    <w:rsid w:val="00CF402B"/>
    <w:rsid w:val="00CF613C"/>
    <w:rsid w:val="00CF7183"/>
    <w:rsid w:val="00D02704"/>
    <w:rsid w:val="00D0442D"/>
    <w:rsid w:val="00D07093"/>
    <w:rsid w:val="00D076C5"/>
    <w:rsid w:val="00D0793A"/>
    <w:rsid w:val="00D11FC8"/>
    <w:rsid w:val="00D135C1"/>
    <w:rsid w:val="00D162D0"/>
    <w:rsid w:val="00D163A2"/>
    <w:rsid w:val="00D22176"/>
    <w:rsid w:val="00D23844"/>
    <w:rsid w:val="00D265CC"/>
    <w:rsid w:val="00D30C2D"/>
    <w:rsid w:val="00D350AF"/>
    <w:rsid w:val="00D357C4"/>
    <w:rsid w:val="00D368DC"/>
    <w:rsid w:val="00D41CBB"/>
    <w:rsid w:val="00D44BF1"/>
    <w:rsid w:val="00D50FAF"/>
    <w:rsid w:val="00D5135F"/>
    <w:rsid w:val="00D52BA0"/>
    <w:rsid w:val="00D55DA0"/>
    <w:rsid w:val="00D57ECC"/>
    <w:rsid w:val="00D67481"/>
    <w:rsid w:val="00D70288"/>
    <w:rsid w:val="00D80E67"/>
    <w:rsid w:val="00D81B2E"/>
    <w:rsid w:val="00D860B3"/>
    <w:rsid w:val="00D90C77"/>
    <w:rsid w:val="00D91D95"/>
    <w:rsid w:val="00D92D39"/>
    <w:rsid w:val="00D973DF"/>
    <w:rsid w:val="00D9791A"/>
    <w:rsid w:val="00DA0B6F"/>
    <w:rsid w:val="00DA0BC9"/>
    <w:rsid w:val="00DA1284"/>
    <w:rsid w:val="00DB0D75"/>
    <w:rsid w:val="00DB457E"/>
    <w:rsid w:val="00DC3206"/>
    <w:rsid w:val="00DC5965"/>
    <w:rsid w:val="00DD03AB"/>
    <w:rsid w:val="00DD1515"/>
    <w:rsid w:val="00DD6243"/>
    <w:rsid w:val="00DD651C"/>
    <w:rsid w:val="00DD7698"/>
    <w:rsid w:val="00DE01E2"/>
    <w:rsid w:val="00DE0963"/>
    <w:rsid w:val="00DE1096"/>
    <w:rsid w:val="00DE200F"/>
    <w:rsid w:val="00DE54BB"/>
    <w:rsid w:val="00DE706F"/>
    <w:rsid w:val="00DF0A6A"/>
    <w:rsid w:val="00DF292C"/>
    <w:rsid w:val="00E00AAE"/>
    <w:rsid w:val="00E01138"/>
    <w:rsid w:val="00E036EB"/>
    <w:rsid w:val="00E049AF"/>
    <w:rsid w:val="00E054DD"/>
    <w:rsid w:val="00E06213"/>
    <w:rsid w:val="00E068FE"/>
    <w:rsid w:val="00E104A8"/>
    <w:rsid w:val="00E10760"/>
    <w:rsid w:val="00E10D90"/>
    <w:rsid w:val="00E1143F"/>
    <w:rsid w:val="00E12AFB"/>
    <w:rsid w:val="00E12EB6"/>
    <w:rsid w:val="00E154AF"/>
    <w:rsid w:val="00E16453"/>
    <w:rsid w:val="00E16460"/>
    <w:rsid w:val="00E17AAA"/>
    <w:rsid w:val="00E17FC1"/>
    <w:rsid w:val="00E20FFD"/>
    <w:rsid w:val="00E24FBB"/>
    <w:rsid w:val="00E24FFA"/>
    <w:rsid w:val="00E27779"/>
    <w:rsid w:val="00E3370D"/>
    <w:rsid w:val="00E337EB"/>
    <w:rsid w:val="00E34DEC"/>
    <w:rsid w:val="00E3532B"/>
    <w:rsid w:val="00E35AFC"/>
    <w:rsid w:val="00E414EC"/>
    <w:rsid w:val="00E4164C"/>
    <w:rsid w:val="00E416A3"/>
    <w:rsid w:val="00E477B8"/>
    <w:rsid w:val="00E504AA"/>
    <w:rsid w:val="00E54C0A"/>
    <w:rsid w:val="00E637FE"/>
    <w:rsid w:val="00E63A24"/>
    <w:rsid w:val="00E63F6B"/>
    <w:rsid w:val="00E701C7"/>
    <w:rsid w:val="00E70A20"/>
    <w:rsid w:val="00E72561"/>
    <w:rsid w:val="00E73F33"/>
    <w:rsid w:val="00E75AFE"/>
    <w:rsid w:val="00E76628"/>
    <w:rsid w:val="00E76B7F"/>
    <w:rsid w:val="00E76ECF"/>
    <w:rsid w:val="00E77CAD"/>
    <w:rsid w:val="00E77F3C"/>
    <w:rsid w:val="00E80B8E"/>
    <w:rsid w:val="00E811F0"/>
    <w:rsid w:val="00E82F75"/>
    <w:rsid w:val="00E83611"/>
    <w:rsid w:val="00E85932"/>
    <w:rsid w:val="00E85C9D"/>
    <w:rsid w:val="00E9474D"/>
    <w:rsid w:val="00E96721"/>
    <w:rsid w:val="00EA0526"/>
    <w:rsid w:val="00EA124F"/>
    <w:rsid w:val="00EA6A8B"/>
    <w:rsid w:val="00EA7661"/>
    <w:rsid w:val="00EB01E9"/>
    <w:rsid w:val="00EB1D03"/>
    <w:rsid w:val="00EB3402"/>
    <w:rsid w:val="00EB4A22"/>
    <w:rsid w:val="00EB4C4C"/>
    <w:rsid w:val="00EB6337"/>
    <w:rsid w:val="00EC29A5"/>
    <w:rsid w:val="00EE0EC4"/>
    <w:rsid w:val="00EE60D0"/>
    <w:rsid w:val="00EF0B83"/>
    <w:rsid w:val="00EF5CF9"/>
    <w:rsid w:val="00EF6593"/>
    <w:rsid w:val="00F01C58"/>
    <w:rsid w:val="00F03364"/>
    <w:rsid w:val="00F037BC"/>
    <w:rsid w:val="00F03CE5"/>
    <w:rsid w:val="00F07804"/>
    <w:rsid w:val="00F07D87"/>
    <w:rsid w:val="00F10A58"/>
    <w:rsid w:val="00F11792"/>
    <w:rsid w:val="00F1299E"/>
    <w:rsid w:val="00F143EC"/>
    <w:rsid w:val="00F154B3"/>
    <w:rsid w:val="00F242C8"/>
    <w:rsid w:val="00F26E5D"/>
    <w:rsid w:val="00F302F8"/>
    <w:rsid w:val="00F3186B"/>
    <w:rsid w:val="00F31E8F"/>
    <w:rsid w:val="00F3734E"/>
    <w:rsid w:val="00F5133A"/>
    <w:rsid w:val="00F54D77"/>
    <w:rsid w:val="00F55036"/>
    <w:rsid w:val="00F706B6"/>
    <w:rsid w:val="00F712AC"/>
    <w:rsid w:val="00F72D2C"/>
    <w:rsid w:val="00F7595F"/>
    <w:rsid w:val="00F77C7C"/>
    <w:rsid w:val="00F8131C"/>
    <w:rsid w:val="00F821D8"/>
    <w:rsid w:val="00F82CED"/>
    <w:rsid w:val="00F8329F"/>
    <w:rsid w:val="00F83F57"/>
    <w:rsid w:val="00F846B1"/>
    <w:rsid w:val="00F85055"/>
    <w:rsid w:val="00F857D3"/>
    <w:rsid w:val="00F85C67"/>
    <w:rsid w:val="00F92934"/>
    <w:rsid w:val="00F93008"/>
    <w:rsid w:val="00F931C0"/>
    <w:rsid w:val="00F95D07"/>
    <w:rsid w:val="00F9769E"/>
    <w:rsid w:val="00FA1FE4"/>
    <w:rsid w:val="00FA2ADD"/>
    <w:rsid w:val="00FA2B02"/>
    <w:rsid w:val="00FA2C7A"/>
    <w:rsid w:val="00FA2D89"/>
    <w:rsid w:val="00FA3EF5"/>
    <w:rsid w:val="00FA5E71"/>
    <w:rsid w:val="00FA6A8E"/>
    <w:rsid w:val="00FA6DC9"/>
    <w:rsid w:val="00FB1DBC"/>
    <w:rsid w:val="00FB2630"/>
    <w:rsid w:val="00FB4CE3"/>
    <w:rsid w:val="00FB51FD"/>
    <w:rsid w:val="00FB531C"/>
    <w:rsid w:val="00FB7457"/>
    <w:rsid w:val="00FC09ED"/>
    <w:rsid w:val="00FC3097"/>
    <w:rsid w:val="00FC4AAA"/>
    <w:rsid w:val="00FC4D8C"/>
    <w:rsid w:val="00FC59DB"/>
    <w:rsid w:val="00FC5C96"/>
    <w:rsid w:val="00FC670C"/>
    <w:rsid w:val="00FC6953"/>
    <w:rsid w:val="00FD0E54"/>
    <w:rsid w:val="00FD3216"/>
    <w:rsid w:val="00FD33AF"/>
    <w:rsid w:val="00FD44AE"/>
    <w:rsid w:val="00FD59DD"/>
    <w:rsid w:val="00FD6C4F"/>
    <w:rsid w:val="00FE0A3C"/>
    <w:rsid w:val="00FE21D7"/>
    <w:rsid w:val="00FE6290"/>
    <w:rsid w:val="00FE7B03"/>
    <w:rsid w:val="00FF0C24"/>
    <w:rsid w:val="00FF1F5E"/>
    <w:rsid w:val="00FF7260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1E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color w:val="000000"/>
      <w:sz w:val="12824"/>
    </w:rPr>
  </w:style>
  <w:style w:type="character" w:styleId="Refdecomentrio">
    <w:name w:val="annotation reference"/>
    <w:basedOn w:val="Fontepargpadro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basedOn w:val="Fontepargpadro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521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5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1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leGrid">
    <w:name w:val="Table Grid"/>
    <w:basedOn w:val="TableNormal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Heading1Char">
    <w:name w:val="Heading 1 Char"/>
    <w:link w:val="Heading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uiPriority w:val="20"/>
    <w:qFormat/>
    <w:rsid w:val="00637E31"/>
    <w:rPr>
      <w:i/>
    </w:rPr>
  </w:style>
  <w:style w:type="paragraph" w:styleId="BodyText">
    <w:name w:val="Body Text"/>
    <w:basedOn w:val="Normal"/>
    <w:link w:val="BodyTextChar"/>
    <w:rsid w:val="00637E31"/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unhideWhenUsed/>
    <w:rsid w:val="007A6BB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A6BB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C5C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C5C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2EB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PageNumber">
    <w:name w:val="page number"/>
    <w:basedOn w:val="DefaultParagraphFont"/>
    <w:rsid w:val="001A6169"/>
  </w:style>
  <w:style w:type="character" w:customStyle="1" w:styleId="Heading4Char">
    <w:name w:val="Heading 4 Char"/>
    <w:link w:val="Heading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A75C28"/>
    <w:rPr>
      <w:b/>
      <w:bCs/>
    </w:rPr>
  </w:style>
  <w:style w:type="paragraph" w:styleId="HTMLPreformatted">
    <w:name w:val="HTML Preformatted"/>
    <w:basedOn w:val="Normal"/>
    <w:link w:val="HTMLPreformatted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NoList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color w:val="000000"/>
      <w:sz w:val="128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basedOn w:val="DefaultParagraphFont"/>
    <w:rsid w:val="00D80E67"/>
    <w:rPr>
      <w:color w:val="666666"/>
      <w:sz w:val="17"/>
      <w:szCs w:val="17"/>
    </w:rPr>
  </w:style>
  <w:style w:type="character" w:customStyle="1" w:styleId="texto">
    <w:name w:val="texto"/>
    <w:basedOn w:val="DefaultParagraphFont"/>
    <w:rsid w:val="00D80E67"/>
  </w:style>
  <w:style w:type="character" w:customStyle="1" w:styleId="apple-converted-space">
    <w:name w:val="apple-converted-space"/>
    <w:basedOn w:val="DefaultParagraphFont"/>
    <w:rsid w:val="00D80E67"/>
  </w:style>
  <w:style w:type="character" w:customStyle="1" w:styleId="apple-style-span">
    <w:name w:val="apple-style-span"/>
    <w:basedOn w:val="DefaultParagraphFont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A2AD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BodyTextIndent2">
    <w:name w:val="Body Text Indent 2"/>
    <w:basedOn w:val="Normal"/>
    <w:link w:val="BodyTextIndent2Char"/>
    <w:rsid w:val="00DD651C"/>
    <w:pPr>
      <w:ind w:left="709" w:hanging="349"/>
    </w:pPr>
    <w:rPr>
      <w:rFonts w:ascii="Arial" w:eastAsia="Times New Roman" w:hAnsi="Arial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DD651C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90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s.br/npg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53ED-DD3B-420A-AB58-5F5C85F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</Company>
  <LinksUpToDate>false</LinksUpToDate>
  <CharactersWithSpaces>2451</CharactersWithSpaces>
  <SharedDoc>false</SharedDoc>
  <HLinks>
    <vt:vector size="36" baseType="variant">
      <vt:variant>
        <vt:i4>4653086</vt:i4>
      </vt:variant>
      <vt:variant>
        <vt:i4>15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  <vt:variant>
        <vt:i4>4653086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  <vt:variant>
        <vt:i4>4653086</vt:i4>
      </vt:variant>
      <vt:variant>
        <vt:i4>9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  <vt:variant>
        <vt:i4>4653086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http://www.posgraduacao.ufs.br/npged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Arie Blank</dc:creator>
  <cp:lastModifiedBy>NPGED03</cp:lastModifiedBy>
  <cp:revision>3</cp:revision>
  <cp:lastPrinted>2014-05-07T18:43:00Z</cp:lastPrinted>
  <dcterms:created xsi:type="dcterms:W3CDTF">2014-09-23T16:17:00Z</dcterms:created>
  <dcterms:modified xsi:type="dcterms:W3CDTF">2014-09-23T17:22:00Z</dcterms:modified>
</cp:coreProperties>
</file>