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0F1" w:rsidRDefault="002F50F1" w:rsidP="002F50F1">
      <w:pPr>
        <w:snapToGrid w:val="0"/>
        <w:jc w:val="center"/>
        <w:rPr>
          <w:b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2330450</wp:posOffset>
            </wp:positionH>
            <wp:positionV relativeFrom="paragraph">
              <wp:posOffset>-695325</wp:posOffset>
            </wp:positionV>
            <wp:extent cx="671830" cy="1041400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1041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0F1" w:rsidRDefault="002F50F1" w:rsidP="002F50F1">
      <w:pPr>
        <w:snapToGrid w:val="0"/>
        <w:jc w:val="center"/>
        <w:rPr>
          <w:b/>
        </w:rPr>
      </w:pPr>
    </w:p>
    <w:p w:rsidR="002F50F1" w:rsidRDefault="002F50F1" w:rsidP="002F50F1">
      <w:pPr>
        <w:snapToGrid w:val="0"/>
        <w:jc w:val="center"/>
        <w:rPr>
          <w:b/>
        </w:rPr>
      </w:pPr>
      <w:r w:rsidRPr="00381384">
        <w:rPr>
          <w:b/>
        </w:rPr>
        <w:t>SERVIÇO PÚBLICO FEDERAL</w:t>
      </w:r>
    </w:p>
    <w:p w:rsidR="002F50F1" w:rsidRPr="00381384" w:rsidRDefault="002F50F1" w:rsidP="002F50F1">
      <w:pPr>
        <w:snapToGrid w:val="0"/>
        <w:jc w:val="center"/>
        <w:rPr>
          <w:b/>
        </w:rPr>
      </w:pPr>
      <w:r w:rsidRPr="00381384">
        <w:rPr>
          <w:b/>
        </w:rPr>
        <w:t>UNIVERSIDADE FEDERAL DE SERGIPE</w:t>
      </w:r>
    </w:p>
    <w:p w:rsidR="002F50F1" w:rsidRDefault="002F50F1" w:rsidP="002F50F1">
      <w:pPr>
        <w:jc w:val="center"/>
        <w:rPr>
          <w:b/>
        </w:rPr>
      </w:pPr>
      <w:r w:rsidRPr="00381384">
        <w:rPr>
          <w:b/>
        </w:rPr>
        <w:t>PRÓ-REITORIA DE PÓS-GRADUAÇÃO E PESQUISA</w:t>
      </w:r>
    </w:p>
    <w:p w:rsidR="002F50F1" w:rsidRDefault="002F50F1" w:rsidP="002F50F1">
      <w:pPr>
        <w:jc w:val="center"/>
        <w:rPr>
          <w:b/>
        </w:rPr>
      </w:pPr>
      <w:r>
        <w:rPr>
          <w:b/>
        </w:rPr>
        <w:t>NÚCLEO DE PÓS-GRADUAÇÃO EM EDUCAÇÃO FÍSICA</w:t>
      </w:r>
    </w:p>
    <w:p w:rsidR="0061030E" w:rsidRDefault="0061030E" w:rsidP="002F50F1">
      <w:pPr>
        <w:jc w:val="center"/>
        <w:rPr>
          <w:b/>
        </w:rPr>
      </w:pPr>
    </w:p>
    <w:p w:rsidR="002F50F1" w:rsidRDefault="002F50F1" w:rsidP="002F50F1">
      <w:pPr>
        <w:jc w:val="center"/>
        <w:rPr>
          <w:b/>
        </w:rPr>
      </w:pPr>
    </w:p>
    <w:p w:rsidR="003D33DC" w:rsidRDefault="00F0704F" w:rsidP="00F0704F">
      <w:pPr>
        <w:jc w:val="center"/>
        <w:rPr>
          <w:b/>
          <w:sz w:val="28"/>
          <w:szCs w:val="28"/>
        </w:rPr>
      </w:pPr>
      <w:r w:rsidRPr="0061030E">
        <w:rPr>
          <w:b/>
          <w:sz w:val="28"/>
          <w:szCs w:val="28"/>
        </w:rPr>
        <w:t>REQUERIMENTO DE DEFESA DE DISSERTAÇÃO</w:t>
      </w:r>
    </w:p>
    <w:p w:rsidR="0061030E" w:rsidRPr="0061030E" w:rsidRDefault="0061030E" w:rsidP="00F0704F">
      <w:pPr>
        <w:jc w:val="center"/>
        <w:rPr>
          <w:b/>
          <w:sz w:val="28"/>
          <w:szCs w:val="28"/>
        </w:rPr>
      </w:pPr>
    </w:p>
    <w:p w:rsidR="003D33DC" w:rsidRPr="0061030E" w:rsidRDefault="003D33DC" w:rsidP="003D33DC">
      <w:pPr>
        <w:tabs>
          <w:tab w:val="left" w:pos="2646"/>
        </w:tabs>
        <w:rPr>
          <w:sz w:val="28"/>
          <w:szCs w:val="28"/>
        </w:rPr>
      </w:pPr>
    </w:p>
    <w:p w:rsidR="005603E3" w:rsidRPr="0061030E" w:rsidRDefault="00F0704F" w:rsidP="005603E3">
      <w:pPr>
        <w:rPr>
          <w:sz w:val="28"/>
          <w:szCs w:val="28"/>
        </w:rPr>
      </w:pPr>
      <w:r w:rsidRPr="0061030E">
        <w:rPr>
          <w:sz w:val="28"/>
          <w:szCs w:val="28"/>
        </w:rPr>
        <w:t>À Coordenação</w:t>
      </w:r>
      <w:r w:rsidR="005603E3" w:rsidRPr="0061030E">
        <w:rPr>
          <w:sz w:val="28"/>
          <w:szCs w:val="28"/>
        </w:rPr>
        <w:t xml:space="preserve"> do Programa de Pó</w:t>
      </w:r>
      <w:r w:rsidR="007676C0" w:rsidRPr="0061030E">
        <w:rPr>
          <w:sz w:val="28"/>
          <w:szCs w:val="28"/>
        </w:rPr>
        <w:t>s-Graduação em Educação Física</w:t>
      </w:r>
      <w:r w:rsidR="005603E3" w:rsidRPr="0061030E">
        <w:rPr>
          <w:sz w:val="28"/>
          <w:szCs w:val="28"/>
        </w:rPr>
        <w:t xml:space="preserve"> da </w:t>
      </w:r>
      <w:r w:rsidRPr="0061030E">
        <w:rPr>
          <w:sz w:val="28"/>
          <w:szCs w:val="28"/>
        </w:rPr>
        <w:t>Universidade Federal de Sergipe.</w:t>
      </w:r>
    </w:p>
    <w:p w:rsidR="005603E3" w:rsidRPr="0061030E" w:rsidRDefault="005603E3" w:rsidP="005603E3">
      <w:pPr>
        <w:rPr>
          <w:sz w:val="28"/>
          <w:szCs w:val="28"/>
        </w:rPr>
      </w:pPr>
    </w:p>
    <w:p w:rsidR="005603E3" w:rsidRPr="0061030E" w:rsidRDefault="005603E3" w:rsidP="005603E3">
      <w:pPr>
        <w:rPr>
          <w:sz w:val="28"/>
          <w:szCs w:val="28"/>
          <w:u w:val="single"/>
        </w:rPr>
      </w:pPr>
      <w:r w:rsidRPr="0061030E">
        <w:rPr>
          <w:sz w:val="28"/>
          <w:szCs w:val="28"/>
        </w:rPr>
        <w:t xml:space="preserve">Eu, __________________________________________, </w:t>
      </w:r>
      <w:r w:rsidR="0061030E" w:rsidRPr="0061030E">
        <w:rPr>
          <w:sz w:val="28"/>
          <w:szCs w:val="28"/>
        </w:rPr>
        <w:t xml:space="preserve">discente do Programa de Pós-Graduação em Educação Física, tendo cumprido os requisitos legais, venho por meio deste solicitar autorização para </w:t>
      </w:r>
      <w:r w:rsidR="0061030E" w:rsidRPr="0061030E">
        <w:rPr>
          <w:b/>
          <w:sz w:val="28"/>
          <w:szCs w:val="28"/>
        </w:rPr>
        <w:t xml:space="preserve">Defesa de Dissertação </w:t>
      </w:r>
      <w:r w:rsidR="0061030E" w:rsidRPr="0061030E">
        <w:rPr>
          <w:sz w:val="28"/>
          <w:szCs w:val="28"/>
        </w:rPr>
        <w:t>a qual se realizará no</w:t>
      </w:r>
      <w:r w:rsidRPr="0061030E">
        <w:rPr>
          <w:sz w:val="28"/>
          <w:szCs w:val="28"/>
        </w:rPr>
        <w:t xml:space="preserve"> dia ____ de _________ </w:t>
      </w:r>
      <w:proofErr w:type="spellStart"/>
      <w:r w:rsidRPr="0061030E">
        <w:rPr>
          <w:sz w:val="28"/>
          <w:szCs w:val="28"/>
        </w:rPr>
        <w:t>de</w:t>
      </w:r>
      <w:proofErr w:type="spellEnd"/>
      <w:r w:rsidRPr="0061030E">
        <w:rPr>
          <w:sz w:val="28"/>
          <w:szCs w:val="28"/>
        </w:rPr>
        <w:t xml:space="preserve"> _______.                                                                                                                        </w:t>
      </w:r>
    </w:p>
    <w:p w:rsidR="005603E3" w:rsidRPr="0061030E" w:rsidRDefault="005603E3" w:rsidP="005603E3">
      <w:pPr>
        <w:rPr>
          <w:sz w:val="28"/>
          <w:szCs w:val="28"/>
          <w:u w:val="single"/>
        </w:rPr>
      </w:pPr>
    </w:p>
    <w:p w:rsidR="005603E3" w:rsidRPr="0061030E" w:rsidRDefault="005603E3" w:rsidP="005603E3">
      <w:pPr>
        <w:rPr>
          <w:sz w:val="28"/>
          <w:szCs w:val="28"/>
        </w:rPr>
      </w:pPr>
      <w:r w:rsidRPr="0061030E">
        <w:rPr>
          <w:sz w:val="28"/>
          <w:szCs w:val="28"/>
        </w:rPr>
        <w:t>Cidade Universitária, Prof. “José Aloísio d</w:t>
      </w:r>
      <w:r w:rsidR="0061030E" w:rsidRPr="0061030E">
        <w:rPr>
          <w:sz w:val="28"/>
          <w:szCs w:val="28"/>
        </w:rPr>
        <w:t xml:space="preserve">e Campos”, ___ de ______ </w:t>
      </w:r>
      <w:proofErr w:type="spellStart"/>
      <w:r w:rsidR="0061030E" w:rsidRPr="0061030E">
        <w:rPr>
          <w:sz w:val="28"/>
          <w:szCs w:val="28"/>
        </w:rPr>
        <w:t>de</w:t>
      </w:r>
      <w:proofErr w:type="spellEnd"/>
      <w:r w:rsidR="0061030E" w:rsidRPr="0061030E">
        <w:rPr>
          <w:sz w:val="28"/>
          <w:szCs w:val="28"/>
        </w:rPr>
        <w:t>______</w:t>
      </w:r>
      <w:r w:rsidRPr="0061030E">
        <w:rPr>
          <w:sz w:val="28"/>
          <w:szCs w:val="28"/>
        </w:rPr>
        <w:t>.</w:t>
      </w:r>
    </w:p>
    <w:p w:rsidR="005603E3" w:rsidRPr="0061030E" w:rsidRDefault="005603E3" w:rsidP="005603E3">
      <w:pPr>
        <w:rPr>
          <w:sz w:val="28"/>
          <w:szCs w:val="28"/>
        </w:rPr>
      </w:pPr>
    </w:p>
    <w:p w:rsidR="005603E3" w:rsidRPr="0061030E" w:rsidRDefault="005603E3" w:rsidP="005603E3">
      <w:pPr>
        <w:rPr>
          <w:sz w:val="28"/>
          <w:szCs w:val="28"/>
        </w:rPr>
      </w:pPr>
    </w:p>
    <w:p w:rsidR="005603E3" w:rsidRPr="0061030E" w:rsidRDefault="0061030E" w:rsidP="0061030E">
      <w:pPr>
        <w:jc w:val="center"/>
        <w:rPr>
          <w:sz w:val="28"/>
          <w:szCs w:val="28"/>
        </w:rPr>
      </w:pPr>
      <w:r w:rsidRPr="0061030E">
        <w:rPr>
          <w:sz w:val="28"/>
          <w:szCs w:val="28"/>
        </w:rPr>
        <w:t>__________________________________________________</w:t>
      </w:r>
    </w:p>
    <w:p w:rsidR="005603E3" w:rsidRPr="0061030E" w:rsidRDefault="005603E3" w:rsidP="005603E3">
      <w:pPr>
        <w:jc w:val="center"/>
        <w:rPr>
          <w:sz w:val="28"/>
          <w:szCs w:val="28"/>
        </w:rPr>
      </w:pPr>
      <w:r w:rsidRPr="0061030E">
        <w:rPr>
          <w:sz w:val="28"/>
          <w:szCs w:val="28"/>
        </w:rPr>
        <w:t>Requerente</w:t>
      </w:r>
    </w:p>
    <w:p w:rsidR="005603E3" w:rsidRPr="005603E3" w:rsidRDefault="005603E3" w:rsidP="005603E3"/>
    <w:p w:rsidR="005603E3" w:rsidRDefault="005603E3" w:rsidP="005603E3">
      <w:pPr>
        <w:ind w:left="520"/>
        <w:jc w:val="center"/>
        <w:rPr>
          <w:b/>
        </w:rPr>
      </w:pPr>
    </w:p>
    <w:p w:rsidR="005603E3" w:rsidRPr="0061030E" w:rsidRDefault="005603E3" w:rsidP="005603E3">
      <w:pPr>
        <w:ind w:left="520"/>
        <w:jc w:val="center"/>
        <w:rPr>
          <w:b/>
          <w:sz w:val="20"/>
          <w:szCs w:val="20"/>
        </w:rPr>
      </w:pPr>
      <w:r w:rsidRPr="0061030E">
        <w:rPr>
          <w:b/>
          <w:sz w:val="20"/>
          <w:szCs w:val="20"/>
        </w:rPr>
        <w:t>DOCUMENTOS PARA REQUISIÇÃO</w:t>
      </w:r>
    </w:p>
    <w:p w:rsidR="005603E3" w:rsidRPr="0061030E" w:rsidRDefault="005603E3" w:rsidP="005603E3">
      <w:pPr>
        <w:rPr>
          <w:sz w:val="20"/>
          <w:szCs w:val="20"/>
        </w:rPr>
      </w:pPr>
    </w:p>
    <w:p w:rsidR="005603E3" w:rsidRPr="0061030E" w:rsidRDefault="005603E3" w:rsidP="005603E3">
      <w:pPr>
        <w:numPr>
          <w:ilvl w:val="0"/>
          <w:numId w:val="6"/>
        </w:numPr>
        <w:jc w:val="left"/>
        <w:rPr>
          <w:sz w:val="20"/>
          <w:szCs w:val="20"/>
        </w:rPr>
      </w:pPr>
      <w:r w:rsidRPr="0061030E">
        <w:rPr>
          <w:sz w:val="20"/>
          <w:szCs w:val="20"/>
        </w:rPr>
        <w:t>Solicitação de defesa assinada pelo orientador;</w:t>
      </w:r>
    </w:p>
    <w:p w:rsidR="00F57B19" w:rsidRDefault="00F57B19" w:rsidP="005603E3">
      <w:pPr>
        <w:numPr>
          <w:ilvl w:val="0"/>
          <w:numId w:val="6"/>
        </w:numPr>
        <w:jc w:val="left"/>
        <w:rPr>
          <w:sz w:val="20"/>
          <w:szCs w:val="20"/>
        </w:rPr>
      </w:pPr>
      <w:r>
        <w:rPr>
          <w:sz w:val="20"/>
          <w:szCs w:val="20"/>
        </w:rPr>
        <w:t>Cópia da dissertação corrigida em PDF para ser enviada para o e</w:t>
      </w:r>
      <w:r w:rsidR="00BC02A7">
        <w:rPr>
          <w:sz w:val="20"/>
          <w:szCs w:val="20"/>
        </w:rPr>
        <w:t>-</w:t>
      </w:r>
      <w:r>
        <w:rPr>
          <w:sz w:val="20"/>
          <w:szCs w:val="20"/>
        </w:rPr>
        <w:t>mail do programa (</w:t>
      </w:r>
      <w:hyperlink r:id="rId8" w:history="1">
        <w:r w:rsidR="00650E02" w:rsidRPr="005B6779">
          <w:rPr>
            <w:rStyle w:val="Hyperlink"/>
            <w:sz w:val="20"/>
            <w:szCs w:val="20"/>
          </w:rPr>
          <w:t>ppgef@academico.ufs.br</w:t>
        </w:r>
      </w:hyperlink>
      <w:r w:rsidR="00650E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) </w:t>
      </w:r>
    </w:p>
    <w:p w:rsidR="00BC02A7" w:rsidRDefault="005A0824" w:rsidP="00BC02A7">
      <w:pPr>
        <w:numPr>
          <w:ilvl w:val="0"/>
          <w:numId w:val="6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Comprovante </w:t>
      </w:r>
      <w:r w:rsidR="005603E3" w:rsidRPr="00F57B19">
        <w:rPr>
          <w:sz w:val="20"/>
          <w:szCs w:val="20"/>
        </w:rPr>
        <w:t>de artigo</w:t>
      </w:r>
      <w:r>
        <w:rPr>
          <w:sz w:val="20"/>
          <w:szCs w:val="20"/>
        </w:rPr>
        <w:t xml:space="preserve"> publicado</w:t>
      </w:r>
      <w:r w:rsidR="005603E3" w:rsidRPr="00F57B19">
        <w:rPr>
          <w:sz w:val="20"/>
          <w:szCs w:val="20"/>
        </w:rPr>
        <w:t xml:space="preserve"> </w:t>
      </w:r>
      <w:r w:rsidR="004A77CF" w:rsidRPr="00F57B19">
        <w:rPr>
          <w:sz w:val="20"/>
          <w:szCs w:val="20"/>
        </w:rPr>
        <w:t xml:space="preserve">no mínimo </w:t>
      </w:r>
      <w:r w:rsidR="009777BB" w:rsidRPr="00F57B19">
        <w:rPr>
          <w:sz w:val="20"/>
          <w:szCs w:val="20"/>
        </w:rPr>
        <w:t xml:space="preserve">em revista </w:t>
      </w:r>
      <w:r w:rsidR="004A77CF">
        <w:t>B</w:t>
      </w:r>
      <w:r w:rsidR="00BC02A7">
        <w:t>2</w:t>
      </w:r>
      <w:r w:rsidR="004A77CF">
        <w:t xml:space="preserve"> do </w:t>
      </w:r>
      <w:proofErr w:type="spellStart"/>
      <w:r w:rsidR="004A77CF">
        <w:t>Qualis</w:t>
      </w:r>
      <w:proofErr w:type="spellEnd"/>
      <w:r w:rsidR="00BC02A7">
        <w:t>/</w:t>
      </w:r>
      <w:proofErr w:type="spellStart"/>
      <w:r w:rsidR="00BC02A7">
        <w:t>CAPES</w:t>
      </w:r>
      <w:r w:rsidR="005603E3" w:rsidRPr="00F57B19">
        <w:rPr>
          <w:sz w:val="20"/>
          <w:szCs w:val="20"/>
        </w:rPr>
        <w:t>;</w:t>
      </w:r>
      <w:proofErr w:type="spellEnd"/>
    </w:p>
    <w:p w:rsidR="005603E3" w:rsidRPr="00BC02A7" w:rsidRDefault="00BC02A7" w:rsidP="00BC02A7">
      <w:pPr>
        <w:numPr>
          <w:ilvl w:val="0"/>
          <w:numId w:val="6"/>
        </w:numPr>
        <w:jc w:val="left"/>
        <w:rPr>
          <w:sz w:val="20"/>
          <w:szCs w:val="20"/>
        </w:rPr>
      </w:pPr>
      <w:r w:rsidRPr="00BC02A7">
        <w:rPr>
          <w:sz w:val="20"/>
          <w:szCs w:val="20"/>
        </w:rPr>
        <w:t>D</w:t>
      </w:r>
      <w:r w:rsidR="005603E3" w:rsidRPr="00BC02A7">
        <w:rPr>
          <w:sz w:val="20"/>
          <w:szCs w:val="20"/>
        </w:rPr>
        <w:t>ados</w:t>
      </w:r>
      <w:r w:rsidR="00C7312A" w:rsidRPr="00BC02A7">
        <w:rPr>
          <w:sz w:val="20"/>
          <w:szCs w:val="20"/>
        </w:rPr>
        <w:t xml:space="preserve"> do membro externo</w:t>
      </w:r>
      <w:r w:rsidR="005603E3" w:rsidRPr="00BC02A7">
        <w:rPr>
          <w:sz w:val="20"/>
          <w:szCs w:val="20"/>
        </w:rPr>
        <w:t>:</w:t>
      </w:r>
    </w:p>
    <w:p w:rsidR="005603E3" w:rsidRPr="0061030E" w:rsidRDefault="005603E3" w:rsidP="005603E3">
      <w:pPr>
        <w:rPr>
          <w:b/>
          <w:sz w:val="20"/>
          <w:szCs w:val="20"/>
        </w:rPr>
      </w:pPr>
      <w:r w:rsidRPr="0061030E">
        <w:rPr>
          <w:b/>
          <w:sz w:val="20"/>
          <w:szCs w:val="20"/>
        </w:rPr>
        <w:t xml:space="preserve">    1. Nome completo:</w:t>
      </w:r>
    </w:p>
    <w:p w:rsidR="005603E3" w:rsidRPr="0061030E" w:rsidRDefault="005603E3" w:rsidP="005603E3">
      <w:pPr>
        <w:rPr>
          <w:b/>
          <w:sz w:val="20"/>
          <w:szCs w:val="20"/>
        </w:rPr>
      </w:pPr>
      <w:r w:rsidRPr="0061030E">
        <w:rPr>
          <w:b/>
          <w:sz w:val="20"/>
          <w:szCs w:val="20"/>
        </w:rPr>
        <w:t xml:space="preserve">    2. Vínculo empregatício/Instituição/Cargo:</w:t>
      </w:r>
    </w:p>
    <w:p w:rsidR="005603E3" w:rsidRPr="0061030E" w:rsidRDefault="005603E3" w:rsidP="005603E3">
      <w:pPr>
        <w:rPr>
          <w:b/>
          <w:sz w:val="20"/>
          <w:szCs w:val="20"/>
        </w:rPr>
      </w:pPr>
      <w:r w:rsidRPr="0061030E">
        <w:rPr>
          <w:b/>
          <w:sz w:val="20"/>
          <w:szCs w:val="20"/>
        </w:rPr>
        <w:t xml:space="preserve">    3. CPF:</w:t>
      </w:r>
    </w:p>
    <w:p w:rsidR="005603E3" w:rsidRPr="0061030E" w:rsidRDefault="005603E3" w:rsidP="005603E3">
      <w:pPr>
        <w:rPr>
          <w:b/>
          <w:sz w:val="20"/>
          <w:szCs w:val="20"/>
        </w:rPr>
      </w:pPr>
      <w:r w:rsidRPr="0061030E">
        <w:rPr>
          <w:b/>
          <w:sz w:val="20"/>
          <w:szCs w:val="20"/>
        </w:rPr>
        <w:t xml:space="preserve">    4. E</w:t>
      </w:r>
      <w:r w:rsidR="00BC02A7">
        <w:rPr>
          <w:b/>
          <w:sz w:val="20"/>
          <w:szCs w:val="20"/>
        </w:rPr>
        <w:t>-</w:t>
      </w:r>
      <w:r w:rsidRPr="0061030E">
        <w:rPr>
          <w:b/>
          <w:sz w:val="20"/>
          <w:szCs w:val="20"/>
        </w:rPr>
        <w:t>mail:</w:t>
      </w:r>
    </w:p>
    <w:p w:rsidR="003D33DC" w:rsidRPr="0061030E" w:rsidRDefault="003D33DC" w:rsidP="003D33DC">
      <w:pPr>
        <w:tabs>
          <w:tab w:val="left" w:pos="2646"/>
        </w:tabs>
        <w:rPr>
          <w:sz w:val="20"/>
          <w:szCs w:val="20"/>
        </w:rPr>
      </w:pPr>
    </w:p>
    <w:p w:rsidR="00BC02A7" w:rsidRDefault="00BC02A7" w:rsidP="003D33DC">
      <w:pPr>
        <w:jc w:val="center"/>
        <w:rPr>
          <w:rFonts w:eastAsia="Times New Roman"/>
          <w:bCs/>
          <w:sz w:val="20"/>
          <w:szCs w:val="20"/>
          <w:lang w:eastAsia="pt-BR"/>
        </w:rPr>
      </w:pPr>
    </w:p>
    <w:p w:rsidR="00BC02A7" w:rsidRDefault="00BC02A7" w:rsidP="003D33DC">
      <w:pPr>
        <w:tabs>
          <w:tab w:val="left" w:pos="2646"/>
        </w:tabs>
        <w:jc w:val="center"/>
        <w:rPr>
          <w:sz w:val="20"/>
          <w:szCs w:val="20"/>
        </w:rPr>
      </w:pPr>
    </w:p>
    <w:p w:rsidR="00BC02A7" w:rsidRDefault="00BC02A7" w:rsidP="00BC02A7">
      <w:pPr>
        <w:rPr>
          <w:sz w:val="20"/>
          <w:szCs w:val="20"/>
        </w:rPr>
      </w:pPr>
    </w:p>
    <w:p w:rsidR="00BC02A7" w:rsidRDefault="00BC02A7" w:rsidP="00BC02A7">
      <w:pPr>
        <w:rPr>
          <w:sz w:val="20"/>
          <w:szCs w:val="20"/>
        </w:rPr>
      </w:pPr>
    </w:p>
    <w:p w:rsidR="00F57B19" w:rsidRPr="00BC02A7" w:rsidRDefault="00BC02A7" w:rsidP="00BC02A7">
      <w:pPr>
        <w:tabs>
          <w:tab w:val="left" w:pos="7140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</w:p>
    <w:sectPr w:rsidR="00F57B19" w:rsidRPr="00BC02A7" w:rsidSect="00BC02A7">
      <w:footerReference w:type="even" r:id="rId9"/>
      <w:footerReference w:type="default" r:id="rId10"/>
      <w:pgSz w:w="11907" w:h="16840" w:code="9"/>
      <w:pgMar w:top="1418" w:right="1701" w:bottom="567" w:left="1701" w:header="284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F00" w:rsidRDefault="00564F00" w:rsidP="00FC5C96">
      <w:r>
        <w:separator/>
      </w:r>
    </w:p>
  </w:endnote>
  <w:endnote w:type="continuationSeparator" w:id="0">
    <w:p w:rsidR="00564F00" w:rsidRDefault="00564F00" w:rsidP="00FC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  <w:font w:name="DejaVu Sans">
    <w:charset w:val="00"/>
    <w:family w:val="swiss"/>
    <w:pitch w:val="variable"/>
    <w:sig w:usb0="E7001EFF" w:usb1="5200FDFF" w:usb2="00042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36A" w:rsidRDefault="00BA10C5" w:rsidP="00C63FF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2536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2536A" w:rsidRDefault="0012536A" w:rsidP="00C63FF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2A7" w:rsidRPr="00AA5A56" w:rsidRDefault="00BC02A7" w:rsidP="00BC02A7">
    <w:pPr>
      <w:jc w:val="center"/>
      <w:rPr>
        <w:rFonts w:eastAsia="Times New Roman"/>
        <w:sz w:val="20"/>
        <w:szCs w:val="20"/>
        <w:lang w:eastAsia="pt-BR"/>
      </w:rPr>
    </w:pPr>
    <w:r>
      <w:rPr>
        <w:rFonts w:eastAsia="Times New Roman"/>
        <w:bCs/>
        <w:sz w:val="20"/>
        <w:szCs w:val="20"/>
        <w:lang w:eastAsia="pt-BR"/>
      </w:rPr>
      <w:t>Programa</w:t>
    </w:r>
    <w:r w:rsidRPr="00AA5A56">
      <w:rPr>
        <w:rFonts w:eastAsia="Times New Roman"/>
        <w:bCs/>
        <w:sz w:val="20"/>
        <w:szCs w:val="20"/>
        <w:lang w:eastAsia="pt-BR"/>
      </w:rPr>
      <w:t xml:space="preserve"> de Pós-Graduação em Educação Física</w:t>
    </w:r>
  </w:p>
  <w:p w:rsidR="00BC02A7" w:rsidRPr="00AA5A56" w:rsidRDefault="00BC02A7" w:rsidP="00BC02A7">
    <w:pPr>
      <w:jc w:val="center"/>
      <w:rPr>
        <w:rFonts w:eastAsia="Times New Roman"/>
        <w:sz w:val="20"/>
        <w:szCs w:val="20"/>
        <w:lang w:eastAsia="pt-BR"/>
      </w:rPr>
    </w:pPr>
    <w:r w:rsidRPr="00AA5A56">
      <w:rPr>
        <w:rFonts w:eastAsia="Times New Roman"/>
        <w:bCs/>
        <w:sz w:val="20"/>
        <w:szCs w:val="20"/>
        <w:lang w:eastAsia="pt-BR"/>
      </w:rPr>
      <w:t>Cidade Universitária Prof. José Aloísio de Campos</w:t>
    </w:r>
  </w:p>
  <w:p w:rsidR="00BC02A7" w:rsidRPr="00AA5A56" w:rsidRDefault="00BC02A7" w:rsidP="00BC02A7">
    <w:pPr>
      <w:jc w:val="center"/>
      <w:rPr>
        <w:rFonts w:eastAsia="Times New Roman"/>
        <w:sz w:val="20"/>
        <w:szCs w:val="20"/>
        <w:lang w:eastAsia="pt-BR"/>
      </w:rPr>
    </w:pPr>
    <w:r w:rsidRPr="00AA5A56">
      <w:rPr>
        <w:rFonts w:eastAsia="Times New Roman"/>
        <w:bCs/>
        <w:sz w:val="20"/>
        <w:szCs w:val="20"/>
        <w:lang w:eastAsia="pt-BR"/>
      </w:rPr>
      <w:t xml:space="preserve">Jardim Rosa </w:t>
    </w:r>
    <w:proofErr w:type="spellStart"/>
    <w:r w:rsidRPr="00AA5A56">
      <w:rPr>
        <w:rFonts w:eastAsia="Times New Roman"/>
        <w:bCs/>
        <w:sz w:val="20"/>
        <w:szCs w:val="20"/>
        <w:lang w:eastAsia="pt-BR"/>
      </w:rPr>
      <w:t>Elze</w:t>
    </w:r>
    <w:proofErr w:type="spellEnd"/>
  </w:p>
  <w:p w:rsidR="00BC02A7" w:rsidRPr="00AA5A56" w:rsidRDefault="00BC02A7" w:rsidP="00BC02A7">
    <w:pPr>
      <w:jc w:val="center"/>
      <w:rPr>
        <w:rFonts w:eastAsia="Times New Roman"/>
        <w:sz w:val="20"/>
        <w:szCs w:val="20"/>
        <w:lang w:eastAsia="pt-BR"/>
      </w:rPr>
    </w:pPr>
    <w:r w:rsidRPr="00AA5A56">
      <w:rPr>
        <w:rFonts w:eastAsia="Times New Roman"/>
        <w:bCs/>
        <w:sz w:val="20"/>
        <w:szCs w:val="20"/>
        <w:lang w:eastAsia="pt-BR"/>
      </w:rPr>
      <w:t>49100-000 São Cristóvão - Sergipe</w:t>
    </w:r>
  </w:p>
  <w:p w:rsidR="00BC02A7" w:rsidRPr="00AA5A56" w:rsidRDefault="00BC02A7" w:rsidP="00BC02A7">
    <w:pPr>
      <w:jc w:val="center"/>
      <w:rPr>
        <w:rFonts w:eastAsia="Times New Roman"/>
        <w:sz w:val="20"/>
        <w:szCs w:val="20"/>
        <w:lang w:eastAsia="pt-BR"/>
      </w:rPr>
    </w:pPr>
    <w:r>
      <w:rPr>
        <w:rFonts w:eastAsia="Times New Roman"/>
        <w:bCs/>
        <w:sz w:val="20"/>
        <w:szCs w:val="20"/>
        <w:lang w:eastAsia="pt-BR"/>
      </w:rPr>
      <w:t>Fone: (79) 3194</w:t>
    </w:r>
    <w:r w:rsidRPr="00AA5A56">
      <w:rPr>
        <w:rFonts w:eastAsia="Times New Roman"/>
        <w:bCs/>
        <w:sz w:val="20"/>
        <w:szCs w:val="20"/>
        <w:lang w:eastAsia="pt-BR"/>
      </w:rPr>
      <w:t xml:space="preserve"> 6597</w:t>
    </w:r>
  </w:p>
  <w:p w:rsidR="00BC02A7" w:rsidRDefault="00BC02A7" w:rsidP="00BC02A7">
    <w:pPr>
      <w:tabs>
        <w:tab w:val="left" w:pos="2646"/>
      </w:tabs>
      <w:jc w:val="center"/>
      <w:rPr>
        <w:rFonts w:eastAsia="Times New Roman"/>
        <w:bCs/>
        <w:sz w:val="20"/>
        <w:szCs w:val="20"/>
        <w:lang w:eastAsia="pt-BR"/>
      </w:rPr>
    </w:pPr>
    <w:r w:rsidRPr="00AA5A56">
      <w:rPr>
        <w:rFonts w:eastAsia="Times New Roman"/>
        <w:bCs/>
        <w:sz w:val="20"/>
        <w:szCs w:val="20"/>
        <w:lang w:eastAsia="pt-BR"/>
      </w:rPr>
      <w:t xml:space="preserve">E-mail: </w:t>
    </w:r>
    <w:hyperlink r:id="rId1" w:history="1">
      <w:r w:rsidRPr="005B6779">
        <w:rPr>
          <w:rStyle w:val="Hyperlink"/>
          <w:sz w:val="20"/>
          <w:szCs w:val="20"/>
        </w:rPr>
        <w:t>ppgef@academico.ufs.br</w:t>
      </w:r>
    </w:hyperlink>
  </w:p>
  <w:p w:rsidR="0012536A" w:rsidRPr="007363F8" w:rsidRDefault="0012536A" w:rsidP="002F50F1">
    <w:pPr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F00" w:rsidRDefault="00564F00" w:rsidP="00FC5C96">
      <w:r>
        <w:separator/>
      </w:r>
    </w:p>
  </w:footnote>
  <w:footnote w:type="continuationSeparator" w:id="0">
    <w:p w:rsidR="00564F00" w:rsidRDefault="00564F00" w:rsidP="00FC5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Georgia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Georgia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Georgia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Lucida Gran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Lucida Grand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Lucida Grand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Lucida Gran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Lucida Grand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Lucida Grand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Lucida Gran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Lucida Grand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Lucida Grand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3"/>
      <w:numFmt w:val="decimal"/>
      <w:lvlText w:val="%1.%2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72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2496"/>
        </w:tabs>
        <w:ind w:left="2496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56"/>
        </w:tabs>
        <w:ind w:left="285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6"/>
        </w:tabs>
        <w:ind w:left="285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16"/>
        </w:tabs>
        <w:ind w:left="3216" w:hanging="180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72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2496"/>
        </w:tabs>
        <w:ind w:left="2496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56"/>
        </w:tabs>
        <w:ind w:left="285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6"/>
        </w:tabs>
        <w:ind w:left="285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16"/>
        </w:tabs>
        <w:ind w:left="3216" w:hanging="1800"/>
      </w:pPr>
    </w:lvl>
  </w:abstractNum>
  <w:abstractNum w:abstractNumId="5" w15:restartNumberingAfterBreak="0">
    <w:nsid w:val="14566608"/>
    <w:multiLevelType w:val="hybridMultilevel"/>
    <w:tmpl w:val="15DC1E04"/>
    <w:lvl w:ilvl="0" w:tplc="CC8EEAC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5EE372">
      <w:numFmt w:val="none"/>
      <w:lvlText w:val=""/>
      <w:lvlJc w:val="left"/>
      <w:pPr>
        <w:tabs>
          <w:tab w:val="num" w:pos="360"/>
        </w:tabs>
      </w:pPr>
    </w:lvl>
    <w:lvl w:ilvl="2" w:tplc="24EAA258">
      <w:numFmt w:val="none"/>
      <w:lvlText w:val=""/>
      <w:lvlJc w:val="left"/>
      <w:pPr>
        <w:tabs>
          <w:tab w:val="num" w:pos="360"/>
        </w:tabs>
      </w:pPr>
    </w:lvl>
    <w:lvl w:ilvl="3" w:tplc="77AEE32C">
      <w:numFmt w:val="none"/>
      <w:lvlText w:val=""/>
      <w:lvlJc w:val="left"/>
      <w:pPr>
        <w:tabs>
          <w:tab w:val="num" w:pos="360"/>
        </w:tabs>
      </w:pPr>
    </w:lvl>
    <w:lvl w:ilvl="4" w:tplc="8F704A66">
      <w:numFmt w:val="none"/>
      <w:lvlText w:val=""/>
      <w:lvlJc w:val="left"/>
      <w:pPr>
        <w:tabs>
          <w:tab w:val="num" w:pos="360"/>
        </w:tabs>
      </w:pPr>
    </w:lvl>
    <w:lvl w:ilvl="5" w:tplc="BCFCAA00">
      <w:numFmt w:val="none"/>
      <w:lvlText w:val=""/>
      <w:lvlJc w:val="left"/>
      <w:pPr>
        <w:tabs>
          <w:tab w:val="num" w:pos="360"/>
        </w:tabs>
      </w:pPr>
    </w:lvl>
    <w:lvl w:ilvl="6" w:tplc="7540A5A0">
      <w:numFmt w:val="none"/>
      <w:lvlText w:val=""/>
      <w:lvlJc w:val="left"/>
      <w:pPr>
        <w:tabs>
          <w:tab w:val="num" w:pos="360"/>
        </w:tabs>
      </w:pPr>
    </w:lvl>
    <w:lvl w:ilvl="7" w:tplc="85627178">
      <w:numFmt w:val="none"/>
      <w:lvlText w:val=""/>
      <w:lvlJc w:val="left"/>
      <w:pPr>
        <w:tabs>
          <w:tab w:val="num" w:pos="360"/>
        </w:tabs>
      </w:pPr>
    </w:lvl>
    <w:lvl w:ilvl="8" w:tplc="975E6EB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CEE64EF"/>
    <w:multiLevelType w:val="hybridMultilevel"/>
    <w:tmpl w:val="CFEE5F04"/>
    <w:lvl w:ilvl="0" w:tplc="04160001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20"/>
        </w:tabs>
        <w:ind w:left="27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40"/>
        </w:tabs>
        <w:ind w:left="3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60"/>
        </w:tabs>
        <w:ind w:left="4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80"/>
        </w:tabs>
        <w:ind w:left="48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600"/>
        </w:tabs>
        <w:ind w:left="5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20"/>
        </w:tabs>
        <w:ind w:left="6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40"/>
        </w:tabs>
        <w:ind w:left="70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60"/>
        </w:tabs>
        <w:ind w:left="7760" w:hanging="360"/>
      </w:pPr>
      <w:rPr>
        <w:rFonts w:ascii="Wingdings" w:hAnsi="Wingdings" w:hint="default"/>
      </w:rPr>
    </w:lvl>
  </w:abstractNum>
  <w:abstractNum w:abstractNumId="7" w15:restartNumberingAfterBreak="0">
    <w:nsid w:val="4D690D0F"/>
    <w:multiLevelType w:val="hybridMultilevel"/>
    <w:tmpl w:val="8C0ABCBE"/>
    <w:lvl w:ilvl="0" w:tplc="0416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02"/>
        </w:tabs>
        <w:ind w:left="1402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68406C"/>
    <w:multiLevelType w:val="hybridMultilevel"/>
    <w:tmpl w:val="53AC8342"/>
    <w:lvl w:ilvl="0" w:tplc="04160001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20"/>
        </w:tabs>
        <w:ind w:left="27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40"/>
        </w:tabs>
        <w:ind w:left="3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60"/>
        </w:tabs>
        <w:ind w:left="4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80"/>
        </w:tabs>
        <w:ind w:left="48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600"/>
        </w:tabs>
        <w:ind w:left="5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20"/>
        </w:tabs>
        <w:ind w:left="6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40"/>
        </w:tabs>
        <w:ind w:left="70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60"/>
        </w:tabs>
        <w:ind w:left="7760" w:hanging="360"/>
      </w:pPr>
      <w:rPr>
        <w:rFonts w:ascii="Wingdings" w:hAnsi="Wingdings" w:hint="default"/>
      </w:rPr>
    </w:lvl>
  </w:abstractNum>
  <w:abstractNum w:abstractNumId="9" w15:restartNumberingAfterBreak="0">
    <w:nsid w:val="5E2618D9"/>
    <w:multiLevelType w:val="multilevel"/>
    <w:tmpl w:val="CB70243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DED"/>
    <w:rsid w:val="00001FD5"/>
    <w:rsid w:val="00004ACD"/>
    <w:rsid w:val="00005ACF"/>
    <w:rsid w:val="00012164"/>
    <w:rsid w:val="00024D18"/>
    <w:rsid w:val="00025948"/>
    <w:rsid w:val="00026360"/>
    <w:rsid w:val="000263ED"/>
    <w:rsid w:val="000271FE"/>
    <w:rsid w:val="00027504"/>
    <w:rsid w:val="00034891"/>
    <w:rsid w:val="00036025"/>
    <w:rsid w:val="0005108C"/>
    <w:rsid w:val="00061F97"/>
    <w:rsid w:val="000771C5"/>
    <w:rsid w:val="00077585"/>
    <w:rsid w:val="00083302"/>
    <w:rsid w:val="00091371"/>
    <w:rsid w:val="00091D8B"/>
    <w:rsid w:val="00093056"/>
    <w:rsid w:val="000979F5"/>
    <w:rsid w:val="000A3651"/>
    <w:rsid w:val="000A3A9B"/>
    <w:rsid w:val="000B051D"/>
    <w:rsid w:val="000B1DD5"/>
    <w:rsid w:val="000B1E2D"/>
    <w:rsid w:val="000B5539"/>
    <w:rsid w:val="000C7CCE"/>
    <w:rsid w:val="000D0C06"/>
    <w:rsid w:val="000D4551"/>
    <w:rsid w:val="000E52E6"/>
    <w:rsid w:val="000E6883"/>
    <w:rsid w:val="000E721E"/>
    <w:rsid w:val="000F3677"/>
    <w:rsid w:val="001025D2"/>
    <w:rsid w:val="00102701"/>
    <w:rsid w:val="001108B6"/>
    <w:rsid w:val="00111281"/>
    <w:rsid w:val="00111BCF"/>
    <w:rsid w:val="00111C54"/>
    <w:rsid w:val="001134D5"/>
    <w:rsid w:val="00115061"/>
    <w:rsid w:val="00117414"/>
    <w:rsid w:val="001179DB"/>
    <w:rsid w:val="00117BBA"/>
    <w:rsid w:val="001216E8"/>
    <w:rsid w:val="0012536A"/>
    <w:rsid w:val="00130FDB"/>
    <w:rsid w:val="00132CCE"/>
    <w:rsid w:val="00132D90"/>
    <w:rsid w:val="00143500"/>
    <w:rsid w:val="00151221"/>
    <w:rsid w:val="00154A3F"/>
    <w:rsid w:val="00156BBD"/>
    <w:rsid w:val="00166085"/>
    <w:rsid w:val="00170F1F"/>
    <w:rsid w:val="00171CC6"/>
    <w:rsid w:val="0017397E"/>
    <w:rsid w:val="00173C65"/>
    <w:rsid w:val="0017543C"/>
    <w:rsid w:val="001807F0"/>
    <w:rsid w:val="0018140E"/>
    <w:rsid w:val="0018445D"/>
    <w:rsid w:val="00185B79"/>
    <w:rsid w:val="00190B88"/>
    <w:rsid w:val="001A6169"/>
    <w:rsid w:val="001B7DDE"/>
    <w:rsid w:val="001C08F7"/>
    <w:rsid w:val="001C0E4F"/>
    <w:rsid w:val="001C26AC"/>
    <w:rsid w:val="001C4C7E"/>
    <w:rsid w:val="001C6012"/>
    <w:rsid w:val="001D448E"/>
    <w:rsid w:val="001E05F7"/>
    <w:rsid w:val="001E22E8"/>
    <w:rsid w:val="001E2F65"/>
    <w:rsid w:val="001E5C5F"/>
    <w:rsid w:val="001F020C"/>
    <w:rsid w:val="001F0730"/>
    <w:rsid w:val="001F0A3D"/>
    <w:rsid w:val="001F27B6"/>
    <w:rsid w:val="001F3577"/>
    <w:rsid w:val="001F36C1"/>
    <w:rsid w:val="001F5520"/>
    <w:rsid w:val="001F6482"/>
    <w:rsid w:val="002132DB"/>
    <w:rsid w:val="00223E54"/>
    <w:rsid w:val="002258CE"/>
    <w:rsid w:val="0023263B"/>
    <w:rsid w:val="00233AE7"/>
    <w:rsid w:val="002401FB"/>
    <w:rsid w:val="00253556"/>
    <w:rsid w:val="00262854"/>
    <w:rsid w:val="00266DFD"/>
    <w:rsid w:val="00274EFB"/>
    <w:rsid w:val="00280538"/>
    <w:rsid w:val="00280F74"/>
    <w:rsid w:val="00280FFC"/>
    <w:rsid w:val="002826E0"/>
    <w:rsid w:val="00285A6C"/>
    <w:rsid w:val="00286869"/>
    <w:rsid w:val="002A24B8"/>
    <w:rsid w:val="002A784C"/>
    <w:rsid w:val="002B0B97"/>
    <w:rsid w:val="002B2BF5"/>
    <w:rsid w:val="002B3616"/>
    <w:rsid w:val="002B4F95"/>
    <w:rsid w:val="002B722C"/>
    <w:rsid w:val="002C0D18"/>
    <w:rsid w:val="002C6366"/>
    <w:rsid w:val="002D2721"/>
    <w:rsid w:val="002D2D47"/>
    <w:rsid w:val="002D3DF1"/>
    <w:rsid w:val="002D51EA"/>
    <w:rsid w:val="002D550A"/>
    <w:rsid w:val="002E1481"/>
    <w:rsid w:val="002E4CE9"/>
    <w:rsid w:val="002F50F1"/>
    <w:rsid w:val="002F5CB6"/>
    <w:rsid w:val="003014F9"/>
    <w:rsid w:val="0030224E"/>
    <w:rsid w:val="003057CC"/>
    <w:rsid w:val="00306448"/>
    <w:rsid w:val="00307634"/>
    <w:rsid w:val="0032151F"/>
    <w:rsid w:val="003246E0"/>
    <w:rsid w:val="003300C1"/>
    <w:rsid w:val="00343875"/>
    <w:rsid w:val="00350D38"/>
    <w:rsid w:val="00352E41"/>
    <w:rsid w:val="0035379E"/>
    <w:rsid w:val="00364580"/>
    <w:rsid w:val="00373F37"/>
    <w:rsid w:val="00380E11"/>
    <w:rsid w:val="00381384"/>
    <w:rsid w:val="003829C8"/>
    <w:rsid w:val="003900EE"/>
    <w:rsid w:val="0039369A"/>
    <w:rsid w:val="00394F88"/>
    <w:rsid w:val="003A27F5"/>
    <w:rsid w:val="003B1897"/>
    <w:rsid w:val="003B37EF"/>
    <w:rsid w:val="003B7908"/>
    <w:rsid w:val="003C298D"/>
    <w:rsid w:val="003C5D01"/>
    <w:rsid w:val="003D33DC"/>
    <w:rsid w:val="003D5B63"/>
    <w:rsid w:val="003E0040"/>
    <w:rsid w:val="003E0480"/>
    <w:rsid w:val="003E23AF"/>
    <w:rsid w:val="003E2EBA"/>
    <w:rsid w:val="003E62DD"/>
    <w:rsid w:val="003F499F"/>
    <w:rsid w:val="0040352B"/>
    <w:rsid w:val="00406A2B"/>
    <w:rsid w:val="00407356"/>
    <w:rsid w:val="004074B4"/>
    <w:rsid w:val="0041299B"/>
    <w:rsid w:val="00416A1E"/>
    <w:rsid w:val="00417D80"/>
    <w:rsid w:val="004204B9"/>
    <w:rsid w:val="00424752"/>
    <w:rsid w:val="00432B23"/>
    <w:rsid w:val="00437156"/>
    <w:rsid w:val="00454050"/>
    <w:rsid w:val="00455242"/>
    <w:rsid w:val="004574C6"/>
    <w:rsid w:val="00463F69"/>
    <w:rsid w:val="00464866"/>
    <w:rsid w:val="00475552"/>
    <w:rsid w:val="0048120D"/>
    <w:rsid w:val="00495E01"/>
    <w:rsid w:val="00495ED7"/>
    <w:rsid w:val="0049673E"/>
    <w:rsid w:val="004A77CF"/>
    <w:rsid w:val="004B0BC2"/>
    <w:rsid w:val="004B3ED9"/>
    <w:rsid w:val="004B611F"/>
    <w:rsid w:val="00514CA0"/>
    <w:rsid w:val="0051602F"/>
    <w:rsid w:val="005243EE"/>
    <w:rsid w:val="00533A46"/>
    <w:rsid w:val="00534795"/>
    <w:rsid w:val="00540413"/>
    <w:rsid w:val="00544309"/>
    <w:rsid w:val="00552622"/>
    <w:rsid w:val="0055571E"/>
    <w:rsid w:val="0055740C"/>
    <w:rsid w:val="005603E3"/>
    <w:rsid w:val="00564F00"/>
    <w:rsid w:val="00567372"/>
    <w:rsid w:val="00572BBB"/>
    <w:rsid w:val="00583259"/>
    <w:rsid w:val="00592255"/>
    <w:rsid w:val="00595845"/>
    <w:rsid w:val="005A0824"/>
    <w:rsid w:val="005A0B45"/>
    <w:rsid w:val="005A2EA3"/>
    <w:rsid w:val="005A74B1"/>
    <w:rsid w:val="005C579C"/>
    <w:rsid w:val="005E4031"/>
    <w:rsid w:val="005E49F2"/>
    <w:rsid w:val="005E7798"/>
    <w:rsid w:val="005F0A65"/>
    <w:rsid w:val="005F210C"/>
    <w:rsid w:val="005F22AF"/>
    <w:rsid w:val="00606E15"/>
    <w:rsid w:val="0061030E"/>
    <w:rsid w:val="006151A9"/>
    <w:rsid w:val="006157E5"/>
    <w:rsid w:val="00617006"/>
    <w:rsid w:val="00620D9C"/>
    <w:rsid w:val="00624442"/>
    <w:rsid w:val="006269A8"/>
    <w:rsid w:val="0063210C"/>
    <w:rsid w:val="00637E31"/>
    <w:rsid w:val="00643490"/>
    <w:rsid w:val="006451F8"/>
    <w:rsid w:val="00650E02"/>
    <w:rsid w:val="0065188C"/>
    <w:rsid w:val="0065327D"/>
    <w:rsid w:val="006578E9"/>
    <w:rsid w:val="006612DD"/>
    <w:rsid w:val="00662720"/>
    <w:rsid w:val="00672770"/>
    <w:rsid w:val="0067578A"/>
    <w:rsid w:val="00681065"/>
    <w:rsid w:val="006821C5"/>
    <w:rsid w:val="006852D1"/>
    <w:rsid w:val="0068644A"/>
    <w:rsid w:val="0068741F"/>
    <w:rsid w:val="006942D5"/>
    <w:rsid w:val="006A01F6"/>
    <w:rsid w:val="006A0E89"/>
    <w:rsid w:val="006A5FB2"/>
    <w:rsid w:val="006B0C43"/>
    <w:rsid w:val="006B31BA"/>
    <w:rsid w:val="006C1FF3"/>
    <w:rsid w:val="006C26DE"/>
    <w:rsid w:val="006D1B71"/>
    <w:rsid w:val="006D1C7B"/>
    <w:rsid w:val="006E04C4"/>
    <w:rsid w:val="006E665D"/>
    <w:rsid w:val="006E67C8"/>
    <w:rsid w:val="00700830"/>
    <w:rsid w:val="007009E5"/>
    <w:rsid w:val="00702D4B"/>
    <w:rsid w:val="00704110"/>
    <w:rsid w:val="0071082B"/>
    <w:rsid w:val="00715B77"/>
    <w:rsid w:val="007165CC"/>
    <w:rsid w:val="00720766"/>
    <w:rsid w:val="00720BA2"/>
    <w:rsid w:val="007220E6"/>
    <w:rsid w:val="00726AB6"/>
    <w:rsid w:val="00727492"/>
    <w:rsid w:val="007363F8"/>
    <w:rsid w:val="00740F50"/>
    <w:rsid w:val="00741E20"/>
    <w:rsid w:val="007430E5"/>
    <w:rsid w:val="00743EE0"/>
    <w:rsid w:val="0075062D"/>
    <w:rsid w:val="00754EA6"/>
    <w:rsid w:val="00756E15"/>
    <w:rsid w:val="00764FF7"/>
    <w:rsid w:val="007654FE"/>
    <w:rsid w:val="007676C0"/>
    <w:rsid w:val="00770946"/>
    <w:rsid w:val="00781B28"/>
    <w:rsid w:val="00783153"/>
    <w:rsid w:val="0079465F"/>
    <w:rsid w:val="00795AB6"/>
    <w:rsid w:val="00797161"/>
    <w:rsid w:val="007A0B65"/>
    <w:rsid w:val="007A6BBB"/>
    <w:rsid w:val="007D12D0"/>
    <w:rsid w:val="007D70AA"/>
    <w:rsid w:val="007D7103"/>
    <w:rsid w:val="007E2AE9"/>
    <w:rsid w:val="007E3585"/>
    <w:rsid w:val="007E3851"/>
    <w:rsid w:val="007E3CDB"/>
    <w:rsid w:val="007F00D7"/>
    <w:rsid w:val="007F1D64"/>
    <w:rsid w:val="007F624D"/>
    <w:rsid w:val="007F7BE3"/>
    <w:rsid w:val="00801359"/>
    <w:rsid w:val="008027C7"/>
    <w:rsid w:val="008058E3"/>
    <w:rsid w:val="0081098C"/>
    <w:rsid w:val="008118AF"/>
    <w:rsid w:val="008142BA"/>
    <w:rsid w:val="00817E89"/>
    <w:rsid w:val="008202D6"/>
    <w:rsid w:val="00820854"/>
    <w:rsid w:val="00826A52"/>
    <w:rsid w:val="00833D57"/>
    <w:rsid w:val="00841DD5"/>
    <w:rsid w:val="0084284C"/>
    <w:rsid w:val="0085007A"/>
    <w:rsid w:val="00853F45"/>
    <w:rsid w:val="00855F3C"/>
    <w:rsid w:val="00864CE5"/>
    <w:rsid w:val="008656E6"/>
    <w:rsid w:val="00866986"/>
    <w:rsid w:val="00877320"/>
    <w:rsid w:val="00880E01"/>
    <w:rsid w:val="008843E7"/>
    <w:rsid w:val="00892DED"/>
    <w:rsid w:val="0089382B"/>
    <w:rsid w:val="00895089"/>
    <w:rsid w:val="008A1AEB"/>
    <w:rsid w:val="008A4E13"/>
    <w:rsid w:val="008B0D5C"/>
    <w:rsid w:val="008B0F7E"/>
    <w:rsid w:val="008B18A4"/>
    <w:rsid w:val="008C2DAE"/>
    <w:rsid w:val="008C6CE1"/>
    <w:rsid w:val="008C7467"/>
    <w:rsid w:val="008D164F"/>
    <w:rsid w:val="008D5630"/>
    <w:rsid w:val="008E1FBE"/>
    <w:rsid w:val="008F3D75"/>
    <w:rsid w:val="008F5EA1"/>
    <w:rsid w:val="00900342"/>
    <w:rsid w:val="00900D29"/>
    <w:rsid w:val="00903671"/>
    <w:rsid w:val="009103BE"/>
    <w:rsid w:val="00912365"/>
    <w:rsid w:val="00914EA0"/>
    <w:rsid w:val="00921833"/>
    <w:rsid w:val="009271A0"/>
    <w:rsid w:val="009321B3"/>
    <w:rsid w:val="0093739F"/>
    <w:rsid w:val="00940EEE"/>
    <w:rsid w:val="00942C17"/>
    <w:rsid w:val="00945611"/>
    <w:rsid w:val="009503B7"/>
    <w:rsid w:val="00961FBD"/>
    <w:rsid w:val="00963529"/>
    <w:rsid w:val="009648A2"/>
    <w:rsid w:val="0096708D"/>
    <w:rsid w:val="00972902"/>
    <w:rsid w:val="00973315"/>
    <w:rsid w:val="009777BB"/>
    <w:rsid w:val="0098051D"/>
    <w:rsid w:val="0098159E"/>
    <w:rsid w:val="0098690F"/>
    <w:rsid w:val="0099198B"/>
    <w:rsid w:val="009919D8"/>
    <w:rsid w:val="009963A0"/>
    <w:rsid w:val="00997226"/>
    <w:rsid w:val="009A0909"/>
    <w:rsid w:val="009A74BF"/>
    <w:rsid w:val="009A7644"/>
    <w:rsid w:val="009C1C8B"/>
    <w:rsid w:val="009C4191"/>
    <w:rsid w:val="009C4ABD"/>
    <w:rsid w:val="009C6F7D"/>
    <w:rsid w:val="009D2B49"/>
    <w:rsid w:val="009E1F43"/>
    <w:rsid w:val="009E3EC3"/>
    <w:rsid w:val="009E4AA5"/>
    <w:rsid w:val="009F749A"/>
    <w:rsid w:val="009F76EF"/>
    <w:rsid w:val="00A0698E"/>
    <w:rsid w:val="00A14473"/>
    <w:rsid w:val="00A25E9E"/>
    <w:rsid w:val="00A27309"/>
    <w:rsid w:val="00A33712"/>
    <w:rsid w:val="00A355E7"/>
    <w:rsid w:val="00A35C63"/>
    <w:rsid w:val="00A46596"/>
    <w:rsid w:val="00A478D9"/>
    <w:rsid w:val="00A52A57"/>
    <w:rsid w:val="00A55B7C"/>
    <w:rsid w:val="00A563BE"/>
    <w:rsid w:val="00A5715F"/>
    <w:rsid w:val="00A60030"/>
    <w:rsid w:val="00A701F6"/>
    <w:rsid w:val="00A73A67"/>
    <w:rsid w:val="00A75C28"/>
    <w:rsid w:val="00A768D6"/>
    <w:rsid w:val="00A778B0"/>
    <w:rsid w:val="00A82DD3"/>
    <w:rsid w:val="00A857B5"/>
    <w:rsid w:val="00A86EB7"/>
    <w:rsid w:val="00A87BA5"/>
    <w:rsid w:val="00A951CB"/>
    <w:rsid w:val="00A9590A"/>
    <w:rsid w:val="00A97851"/>
    <w:rsid w:val="00AA02EC"/>
    <w:rsid w:val="00AA34FE"/>
    <w:rsid w:val="00AA5A56"/>
    <w:rsid w:val="00AA625B"/>
    <w:rsid w:val="00AB417D"/>
    <w:rsid w:val="00AB773F"/>
    <w:rsid w:val="00AC7E43"/>
    <w:rsid w:val="00AE205E"/>
    <w:rsid w:val="00AE212C"/>
    <w:rsid w:val="00AE29F0"/>
    <w:rsid w:val="00AE361F"/>
    <w:rsid w:val="00AF242C"/>
    <w:rsid w:val="00B01E58"/>
    <w:rsid w:val="00B04E9D"/>
    <w:rsid w:val="00B054F6"/>
    <w:rsid w:val="00B06657"/>
    <w:rsid w:val="00B0707A"/>
    <w:rsid w:val="00B220B2"/>
    <w:rsid w:val="00B30027"/>
    <w:rsid w:val="00B340C9"/>
    <w:rsid w:val="00B343C4"/>
    <w:rsid w:val="00B344DD"/>
    <w:rsid w:val="00B34C5E"/>
    <w:rsid w:val="00B35E1D"/>
    <w:rsid w:val="00B36E6A"/>
    <w:rsid w:val="00B40184"/>
    <w:rsid w:val="00B40490"/>
    <w:rsid w:val="00B40638"/>
    <w:rsid w:val="00B420E3"/>
    <w:rsid w:val="00B450E4"/>
    <w:rsid w:val="00B47205"/>
    <w:rsid w:val="00B51533"/>
    <w:rsid w:val="00B53F37"/>
    <w:rsid w:val="00B64CD7"/>
    <w:rsid w:val="00B72337"/>
    <w:rsid w:val="00B87F5D"/>
    <w:rsid w:val="00B912E1"/>
    <w:rsid w:val="00B9365D"/>
    <w:rsid w:val="00B93697"/>
    <w:rsid w:val="00B944D4"/>
    <w:rsid w:val="00B956E7"/>
    <w:rsid w:val="00BA10C5"/>
    <w:rsid w:val="00BA44D6"/>
    <w:rsid w:val="00BA4739"/>
    <w:rsid w:val="00BA5189"/>
    <w:rsid w:val="00BA5A7A"/>
    <w:rsid w:val="00BB5CA4"/>
    <w:rsid w:val="00BB625D"/>
    <w:rsid w:val="00BC02A7"/>
    <w:rsid w:val="00BC1F41"/>
    <w:rsid w:val="00BC653A"/>
    <w:rsid w:val="00BC6D98"/>
    <w:rsid w:val="00BD0406"/>
    <w:rsid w:val="00BD0CC8"/>
    <w:rsid w:val="00BD746D"/>
    <w:rsid w:val="00BE0E94"/>
    <w:rsid w:val="00BE1740"/>
    <w:rsid w:val="00BE2A33"/>
    <w:rsid w:val="00BE49B4"/>
    <w:rsid w:val="00C0289C"/>
    <w:rsid w:val="00C0323E"/>
    <w:rsid w:val="00C07057"/>
    <w:rsid w:val="00C101B2"/>
    <w:rsid w:val="00C11BB5"/>
    <w:rsid w:val="00C12A21"/>
    <w:rsid w:val="00C17C5D"/>
    <w:rsid w:val="00C22582"/>
    <w:rsid w:val="00C22932"/>
    <w:rsid w:val="00C23C37"/>
    <w:rsid w:val="00C27031"/>
    <w:rsid w:val="00C27C95"/>
    <w:rsid w:val="00C31658"/>
    <w:rsid w:val="00C31F42"/>
    <w:rsid w:val="00C33605"/>
    <w:rsid w:val="00C40223"/>
    <w:rsid w:val="00C45127"/>
    <w:rsid w:val="00C50956"/>
    <w:rsid w:val="00C537E5"/>
    <w:rsid w:val="00C5385D"/>
    <w:rsid w:val="00C53B66"/>
    <w:rsid w:val="00C5593A"/>
    <w:rsid w:val="00C5596D"/>
    <w:rsid w:val="00C55E15"/>
    <w:rsid w:val="00C6139A"/>
    <w:rsid w:val="00C63FF1"/>
    <w:rsid w:val="00C67655"/>
    <w:rsid w:val="00C70B68"/>
    <w:rsid w:val="00C72C5D"/>
    <w:rsid w:val="00C7312A"/>
    <w:rsid w:val="00C751CD"/>
    <w:rsid w:val="00C8262B"/>
    <w:rsid w:val="00C91610"/>
    <w:rsid w:val="00C96674"/>
    <w:rsid w:val="00CA5801"/>
    <w:rsid w:val="00CA6C9E"/>
    <w:rsid w:val="00CB5160"/>
    <w:rsid w:val="00CC127C"/>
    <w:rsid w:val="00CC7E61"/>
    <w:rsid w:val="00CD1C74"/>
    <w:rsid w:val="00CD3CC9"/>
    <w:rsid w:val="00CD6378"/>
    <w:rsid w:val="00CE4F1C"/>
    <w:rsid w:val="00CE551B"/>
    <w:rsid w:val="00CF02D2"/>
    <w:rsid w:val="00CF07AE"/>
    <w:rsid w:val="00CF284E"/>
    <w:rsid w:val="00CF7183"/>
    <w:rsid w:val="00D0442D"/>
    <w:rsid w:val="00D07093"/>
    <w:rsid w:val="00D076C5"/>
    <w:rsid w:val="00D11FC8"/>
    <w:rsid w:val="00D135C1"/>
    <w:rsid w:val="00D163A2"/>
    <w:rsid w:val="00D22176"/>
    <w:rsid w:val="00D23844"/>
    <w:rsid w:val="00D30C2D"/>
    <w:rsid w:val="00D357C4"/>
    <w:rsid w:val="00D368DC"/>
    <w:rsid w:val="00D50FAF"/>
    <w:rsid w:val="00D5135F"/>
    <w:rsid w:val="00D70288"/>
    <w:rsid w:val="00D80E67"/>
    <w:rsid w:val="00D92D39"/>
    <w:rsid w:val="00D9791A"/>
    <w:rsid w:val="00DA0B6F"/>
    <w:rsid w:val="00DA0BC9"/>
    <w:rsid w:val="00DA1284"/>
    <w:rsid w:val="00DA4940"/>
    <w:rsid w:val="00DB0D75"/>
    <w:rsid w:val="00DB457E"/>
    <w:rsid w:val="00DC0139"/>
    <w:rsid w:val="00DC5965"/>
    <w:rsid w:val="00DD6243"/>
    <w:rsid w:val="00DD651C"/>
    <w:rsid w:val="00DE01E2"/>
    <w:rsid w:val="00DE0963"/>
    <w:rsid w:val="00DE6BA8"/>
    <w:rsid w:val="00DF0A6A"/>
    <w:rsid w:val="00DF3584"/>
    <w:rsid w:val="00E036EB"/>
    <w:rsid w:val="00E068FE"/>
    <w:rsid w:val="00E10760"/>
    <w:rsid w:val="00E10D90"/>
    <w:rsid w:val="00E1143F"/>
    <w:rsid w:val="00E12AFB"/>
    <w:rsid w:val="00E12EB6"/>
    <w:rsid w:val="00E16460"/>
    <w:rsid w:val="00E17AAA"/>
    <w:rsid w:val="00E20FFD"/>
    <w:rsid w:val="00E24FBB"/>
    <w:rsid w:val="00E24FFA"/>
    <w:rsid w:val="00E337EB"/>
    <w:rsid w:val="00E34DEC"/>
    <w:rsid w:val="00E35AFC"/>
    <w:rsid w:val="00E40A1D"/>
    <w:rsid w:val="00E4164C"/>
    <w:rsid w:val="00E4393F"/>
    <w:rsid w:val="00E504AA"/>
    <w:rsid w:val="00E637FE"/>
    <w:rsid w:val="00E63A24"/>
    <w:rsid w:val="00E70A20"/>
    <w:rsid w:val="00E73F33"/>
    <w:rsid w:val="00E75590"/>
    <w:rsid w:val="00E76ECF"/>
    <w:rsid w:val="00E77CAD"/>
    <w:rsid w:val="00E77F3C"/>
    <w:rsid w:val="00E82F75"/>
    <w:rsid w:val="00E83611"/>
    <w:rsid w:val="00E85932"/>
    <w:rsid w:val="00E96721"/>
    <w:rsid w:val="00EA0526"/>
    <w:rsid w:val="00EA6A8B"/>
    <w:rsid w:val="00EA7661"/>
    <w:rsid w:val="00EB01E9"/>
    <w:rsid w:val="00EB1D03"/>
    <w:rsid w:val="00EB4A22"/>
    <w:rsid w:val="00EB4C4C"/>
    <w:rsid w:val="00EE0EC4"/>
    <w:rsid w:val="00EE60D0"/>
    <w:rsid w:val="00EF0B83"/>
    <w:rsid w:val="00EF2F65"/>
    <w:rsid w:val="00EF6593"/>
    <w:rsid w:val="00F03364"/>
    <w:rsid w:val="00F037BC"/>
    <w:rsid w:val="00F03CE5"/>
    <w:rsid w:val="00F06829"/>
    <w:rsid w:val="00F0704F"/>
    <w:rsid w:val="00F07804"/>
    <w:rsid w:val="00F07D87"/>
    <w:rsid w:val="00F143EC"/>
    <w:rsid w:val="00F21746"/>
    <w:rsid w:val="00F26E5D"/>
    <w:rsid w:val="00F302F8"/>
    <w:rsid w:val="00F31E8F"/>
    <w:rsid w:val="00F33BF6"/>
    <w:rsid w:val="00F3734E"/>
    <w:rsid w:val="00F4228D"/>
    <w:rsid w:val="00F57B19"/>
    <w:rsid w:val="00F712AC"/>
    <w:rsid w:val="00F7139F"/>
    <w:rsid w:val="00F7595F"/>
    <w:rsid w:val="00F77C7C"/>
    <w:rsid w:val="00F82CED"/>
    <w:rsid w:val="00F833B4"/>
    <w:rsid w:val="00F85055"/>
    <w:rsid w:val="00F85C67"/>
    <w:rsid w:val="00F92934"/>
    <w:rsid w:val="00F93008"/>
    <w:rsid w:val="00FA2ADD"/>
    <w:rsid w:val="00FA2B02"/>
    <w:rsid w:val="00FA2C7A"/>
    <w:rsid w:val="00FA6DC9"/>
    <w:rsid w:val="00FB2630"/>
    <w:rsid w:val="00FB3979"/>
    <w:rsid w:val="00FB4CE3"/>
    <w:rsid w:val="00FB531C"/>
    <w:rsid w:val="00FB7457"/>
    <w:rsid w:val="00FC5C96"/>
    <w:rsid w:val="00FC6953"/>
    <w:rsid w:val="00FD3216"/>
    <w:rsid w:val="00FD33AF"/>
    <w:rsid w:val="00FD59DD"/>
    <w:rsid w:val="00FD6C4F"/>
    <w:rsid w:val="00FE0A3C"/>
    <w:rsid w:val="00FE21D7"/>
    <w:rsid w:val="00FE6290"/>
    <w:rsid w:val="00FF0C24"/>
    <w:rsid w:val="00FF1F5E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0D9F2"/>
  <w15:docId w15:val="{3F1DC36F-D875-408C-AF7C-2E8DD326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9DD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37E3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A75C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B1D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qFormat/>
    <w:rsid w:val="00B64CD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9648A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92DED"/>
    <w:pPr>
      <w:keepNext/>
      <w:numPr>
        <w:ilvl w:val="5"/>
        <w:numId w:val="1"/>
      </w:numPr>
      <w:suppressAutoHyphens/>
      <w:jc w:val="center"/>
      <w:outlineLvl w:val="5"/>
    </w:pPr>
    <w:rPr>
      <w:rFonts w:eastAsia="Times New Roman"/>
      <w:sz w:val="20"/>
      <w:szCs w:val="20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9648A2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892DED"/>
    <w:rPr>
      <w:lang w:eastAsia="ar-SA" w:bidi="ar-SA"/>
    </w:rPr>
  </w:style>
  <w:style w:type="paragraph" w:customStyle="1" w:styleId="Legenda1">
    <w:name w:val="Legenda1"/>
    <w:basedOn w:val="Normal"/>
    <w:next w:val="Normal"/>
    <w:rsid w:val="00892DED"/>
    <w:pPr>
      <w:suppressAutoHyphens/>
      <w:jc w:val="center"/>
    </w:pPr>
    <w:rPr>
      <w:rFonts w:eastAsia="Times New Roman"/>
      <w:b/>
      <w:bCs/>
      <w:sz w:val="18"/>
      <w:szCs w:val="20"/>
      <w:lang w:eastAsia="ar-SA"/>
    </w:rPr>
  </w:style>
  <w:style w:type="table" w:styleId="Tabelacomgrade">
    <w:name w:val="Table Grid"/>
    <w:basedOn w:val="Tabelanormal"/>
    <w:rsid w:val="00E1143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204B9"/>
    <w:rPr>
      <w:color w:val="0000FF"/>
      <w:u w:val="single"/>
    </w:rPr>
  </w:style>
  <w:style w:type="paragraph" w:customStyle="1" w:styleId="ecmsonormal">
    <w:name w:val="ec_msonormal"/>
    <w:basedOn w:val="Normal"/>
    <w:rsid w:val="004204B9"/>
    <w:pPr>
      <w:spacing w:after="324"/>
      <w:jc w:val="left"/>
    </w:pPr>
    <w:rPr>
      <w:rFonts w:eastAsia="Times New Roman"/>
      <w:lang w:eastAsia="pt-BR"/>
    </w:rPr>
  </w:style>
  <w:style w:type="character" w:customStyle="1" w:styleId="Ttulo1Char">
    <w:name w:val="Título 1 Char"/>
    <w:link w:val="Ttulo1"/>
    <w:uiPriority w:val="9"/>
    <w:rsid w:val="00637E3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nfase">
    <w:name w:val="Emphasis"/>
    <w:uiPriority w:val="20"/>
    <w:qFormat/>
    <w:rsid w:val="00637E31"/>
    <w:rPr>
      <w:i/>
    </w:rPr>
  </w:style>
  <w:style w:type="paragraph" w:styleId="Corpodetexto">
    <w:name w:val="Body Text"/>
    <w:basedOn w:val="Normal"/>
    <w:link w:val="CorpodetextoChar"/>
    <w:rsid w:val="00637E31"/>
    <w:rPr>
      <w:rFonts w:ascii="Arial" w:eastAsia="Times New Roman" w:hAnsi="Arial"/>
      <w:szCs w:val="20"/>
    </w:rPr>
  </w:style>
  <w:style w:type="character" w:customStyle="1" w:styleId="CorpodetextoChar">
    <w:name w:val="Corpo de texto Char"/>
    <w:link w:val="Corpodetexto"/>
    <w:rsid w:val="00637E31"/>
    <w:rPr>
      <w:rFonts w:ascii="Arial" w:eastAsia="Times New Roman" w:hAnsi="Arial"/>
      <w:sz w:val="24"/>
    </w:rPr>
  </w:style>
  <w:style w:type="paragraph" w:styleId="NormalWeb">
    <w:name w:val="Normal (Web)"/>
    <w:basedOn w:val="Normal"/>
    <w:unhideWhenUsed/>
    <w:rsid w:val="00637E31"/>
    <w:pPr>
      <w:spacing w:before="100" w:beforeAutospacing="1" w:after="100" w:afterAutospacing="1"/>
      <w:jc w:val="left"/>
    </w:pPr>
    <w:rPr>
      <w:rFonts w:ascii="Verdana" w:eastAsia="Times New Roman" w:hAnsi="Verdana"/>
      <w:color w:val="000000"/>
      <w:sz w:val="20"/>
      <w:szCs w:val="20"/>
      <w:lang w:eastAsia="pt-BR"/>
    </w:rPr>
  </w:style>
  <w:style w:type="paragraph" w:customStyle="1" w:styleId="small">
    <w:name w:val="small"/>
    <w:basedOn w:val="Normal"/>
    <w:rsid w:val="00637E31"/>
    <w:pPr>
      <w:spacing w:before="100" w:beforeAutospacing="1" w:after="100" w:afterAutospacing="1"/>
      <w:jc w:val="left"/>
    </w:pPr>
    <w:rPr>
      <w:rFonts w:ascii="Verdana" w:eastAsia="Times New Roman" w:hAnsi="Verdana"/>
      <w:color w:val="000000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37E31"/>
    <w:pPr>
      <w:ind w:left="720"/>
      <w:contextualSpacing/>
      <w:jc w:val="left"/>
    </w:pPr>
    <w:rPr>
      <w:rFonts w:ascii="Arial" w:eastAsia="Times New Roman" w:hAnsi="Arial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7A6BBB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7A6BBB"/>
    <w:rPr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C5C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C5C96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C5C9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C5C96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5C9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C5C96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12EB6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E12EB6"/>
    <w:rPr>
      <w:sz w:val="24"/>
      <w:szCs w:val="24"/>
      <w:lang w:eastAsia="en-US"/>
    </w:rPr>
  </w:style>
  <w:style w:type="character" w:customStyle="1" w:styleId="nowrap1">
    <w:name w:val="nowrap1"/>
    <w:basedOn w:val="Fontepargpadro"/>
    <w:rsid w:val="00E12EB6"/>
  </w:style>
  <w:style w:type="character" w:customStyle="1" w:styleId="txtprodutog1">
    <w:name w:val="txtprodutog1"/>
    <w:rsid w:val="001A6169"/>
    <w:rPr>
      <w:rFonts w:ascii="Arial" w:hAnsi="Arial" w:cs="Arial" w:hint="default"/>
      <w:b/>
      <w:bCs/>
      <w:color w:val="575757"/>
      <w:sz w:val="18"/>
      <w:szCs w:val="18"/>
    </w:rPr>
  </w:style>
  <w:style w:type="character" w:customStyle="1" w:styleId="txtcomplemento1">
    <w:name w:val="txtcomplemento1"/>
    <w:rsid w:val="001A6169"/>
    <w:rPr>
      <w:rFonts w:ascii="Arial" w:hAnsi="Arial" w:cs="Arial" w:hint="default"/>
      <w:color w:val="575757"/>
      <w:sz w:val="15"/>
      <w:szCs w:val="15"/>
    </w:rPr>
  </w:style>
  <w:style w:type="character" w:customStyle="1" w:styleId="preco1">
    <w:name w:val="preco1"/>
    <w:rsid w:val="001A6169"/>
    <w:rPr>
      <w:rFonts w:ascii="Arial" w:hAnsi="Arial" w:cs="Arial" w:hint="default"/>
      <w:b/>
      <w:bCs/>
      <w:color w:val="919396"/>
      <w:sz w:val="17"/>
      <w:szCs w:val="17"/>
    </w:rPr>
  </w:style>
  <w:style w:type="character" w:styleId="Nmerodepgina">
    <w:name w:val="page number"/>
    <w:basedOn w:val="Fontepargpadro"/>
    <w:rsid w:val="001A6169"/>
  </w:style>
  <w:style w:type="character" w:customStyle="1" w:styleId="Ttulo4Char">
    <w:name w:val="Título 4 Char"/>
    <w:link w:val="Ttulo4"/>
    <w:uiPriority w:val="9"/>
    <w:semiHidden/>
    <w:rsid w:val="00B64CD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Forte">
    <w:name w:val="Strong"/>
    <w:uiPriority w:val="22"/>
    <w:qFormat/>
    <w:rsid w:val="00A75C28"/>
    <w:rPr>
      <w:b/>
      <w:bCs/>
    </w:rPr>
  </w:style>
  <w:style w:type="paragraph" w:styleId="Pr-formataoHTML">
    <w:name w:val="HTML Preformatted"/>
    <w:basedOn w:val="Normal"/>
    <w:link w:val="Pr-formataoHTMLChar"/>
    <w:rsid w:val="00A75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rsid w:val="00A75C28"/>
    <w:rPr>
      <w:rFonts w:ascii="Courier New" w:eastAsia="Times New Roman" w:hAnsi="Courier New" w:cs="Courier New"/>
    </w:rPr>
  </w:style>
  <w:style w:type="character" w:customStyle="1" w:styleId="style31">
    <w:name w:val="style31"/>
    <w:rsid w:val="00A75C28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Ttulo2Char">
    <w:name w:val="Título 2 Char"/>
    <w:link w:val="Ttulo2"/>
    <w:uiPriority w:val="9"/>
    <w:semiHidden/>
    <w:rsid w:val="00A75C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tandard">
    <w:name w:val="Standard"/>
    <w:rsid w:val="00567372"/>
    <w:pPr>
      <w:suppressAutoHyphens/>
      <w:autoSpaceDN w:val="0"/>
      <w:jc w:val="both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567372"/>
    <w:rPr>
      <w:rFonts w:ascii="Arial" w:eastAsia="Times New Roman" w:hAnsi="Arial"/>
      <w:szCs w:val="20"/>
    </w:rPr>
  </w:style>
  <w:style w:type="paragraph" w:customStyle="1" w:styleId="PargrafodaLista1">
    <w:name w:val="Parágrafo da Lista1"/>
    <w:basedOn w:val="Standard"/>
    <w:qFormat/>
    <w:rsid w:val="00567372"/>
    <w:pPr>
      <w:ind w:left="720"/>
      <w:jc w:val="left"/>
    </w:pPr>
    <w:rPr>
      <w:rFonts w:ascii="Arial" w:eastAsia="Times New Roman" w:hAnsi="Arial"/>
      <w:sz w:val="28"/>
      <w:szCs w:val="20"/>
    </w:rPr>
  </w:style>
  <w:style w:type="paragraph" w:customStyle="1" w:styleId="Corpodetexto21">
    <w:name w:val="Corpo de texto 21"/>
    <w:basedOn w:val="Standard"/>
    <w:rsid w:val="00567372"/>
    <w:pPr>
      <w:widowControl w:val="0"/>
      <w:spacing w:after="120" w:line="480" w:lineRule="auto"/>
      <w:jc w:val="left"/>
    </w:pPr>
    <w:rPr>
      <w:rFonts w:ascii="Liberation Serif" w:eastAsia="DejaVu Sans" w:hAnsi="Liberation Serif"/>
    </w:rPr>
  </w:style>
  <w:style w:type="numbering" w:customStyle="1" w:styleId="WW8Num1">
    <w:name w:val="WW8Num1"/>
    <w:basedOn w:val="Semlista"/>
    <w:rsid w:val="00567372"/>
    <w:pPr>
      <w:numPr>
        <w:numId w:val="3"/>
      </w:numPr>
    </w:pPr>
  </w:style>
  <w:style w:type="paragraph" w:customStyle="1" w:styleId="Contedodetabela">
    <w:name w:val="Conteúdo de tabela"/>
    <w:basedOn w:val="Normal"/>
    <w:rsid w:val="00454050"/>
    <w:pPr>
      <w:suppressLineNumbers/>
      <w:suppressAutoHyphens/>
    </w:pPr>
    <w:rPr>
      <w:lang w:eastAsia="ar-SA"/>
    </w:rPr>
  </w:style>
  <w:style w:type="paragraph" w:customStyle="1" w:styleId="Default">
    <w:name w:val="Default"/>
    <w:rsid w:val="00CE551B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42C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2C17"/>
    <w:pPr>
      <w:spacing w:after="200" w:line="276" w:lineRule="auto"/>
      <w:jc w:val="left"/>
    </w:pPr>
    <w:rPr>
      <w:rFonts w:ascii="Calibri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2C17"/>
    <w:rPr>
      <w:rFonts w:ascii="Calibri" w:hAnsi="Calibri"/>
      <w:lang w:eastAsia="en-US"/>
    </w:rPr>
  </w:style>
  <w:style w:type="character" w:customStyle="1" w:styleId="texto1">
    <w:name w:val="texto1"/>
    <w:basedOn w:val="Fontepargpadro"/>
    <w:rsid w:val="00D80E67"/>
    <w:rPr>
      <w:color w:val="666666"/>
      <w:sz w:val="17"/>
      <w:szCs w:val="17"/>
    </w:rPr>
  </w:style>
  <w:style w:type="character" w:customStyle="1" w:styleId="texto">
    <w:name w:val="texto"/>
    <w:basedOn w:val="Fontepargpadro"/>
    <w:rsid w:val="00D80E67"/>
  </w:style>
  <w:style w:type="character" w:customStyle="1" w:styleId="apple-converted-space">
    <w:name w:val="apple-converted-space"/>
    <w:basedOn w:val="Fontepargpadro"/>
    <w:rsid w:val="00D80E67"/>
  </w:style>
  <w:style w:type="character" w:customStyle="1" w:styleId="apple-style-span">
    <w:name w:val="apple-style-span"/>
    <w:basedOn w:val="Fontepargpadro"/>
    <w:rsid w:val="00D80E67"/>
  </w:style>
  <w:style w:type="paragraph" w:customStyle="1" w:styleId="para1">
    <w:name w:val="para1"/>
    <w:basedOn w:val="Normal"/>
    <w:rsid w:val="00D80E67"/>
    <w:pPr>
      <w:numPr>
        <w:numId w:val="2"/>
      </w:numPr>
      <w:suppressAutoHyphens/>
      <w:ind w:left="850"/>
    </w:pPr>
    <w:rPr>
      <w:rFonts w:eastAsia="Times New Roman"/>
      <w:sz w:val="26"/>
      <w:szCs w:val="20"/>
      <w:lang w:val="pt-PT"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FA2ADD"/>
    <w:rPr>
      <w:color w:val="800080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648A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648A2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ontedodatabela">
    <w:name w:val="Conteúdo da tabela"/>
    <w:basedOn w:val="Normal"/>
    <w:rsid w:val="00B51533"/>
    <w:pPr>
      <w:widowControl w:val="0"/>
      <w:suppressLineNumbers/>
      <w:suppressAutoHyphens/>
      <w:jc w:val="left"/>
    </w:pPr>
    <w:rPr>
      <w:rFonts w:eastAsia="Lucida Sans Unicode"/>
      <w:kern w:val="1"/>
      <w:lang w:eastAsia="ar-SA"/>
    </w:rPr>
  </w:style>
  <w:style w:type="paragraph" w:styleId="Recuodecorpodetexto2">
    <w:name w:val="Body Text Indent 2"/>
    <w:basedOn w:val="Normal"/>
    <w:link w:val="Recuodecorpodetexto2Char"/>
    <w:rsid w:val="00DD651C"/>
    <w:pPr>
      <w:ind w:left="709" w:hanging="349"/>
    </w:pPr>
    <w:rPr>
      <w:rFonts w:ascii="Arial" w:eastAsia="Times New Roman" w:hAnsi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D651C"/>
    <w:rPr>
      <w:rFonts w:ascii="Arial" w:eastAsia="Times New Roman" w:hAnsi="Arial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B1D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1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543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ef@academico.ufs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pgef@academico.ufs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</Company>
  <LinksUpToDate>false</LinksUpToDate>
  <CharactersWithSpaces>1248</CharactersWithSpaces>
  <SharedDoc>false</SharedDoc>
  <HLinks>
    <vt:vector size="78" baseType="variant">
      <vt:variant>
        <vt:i4>5636129</vt:i4>
      </vt:variant>
      <vt:variant>
        <vt:i4>36</vt:i4>
      </vt:variant>
      <vt:variant>
        <vt:i4>0</vt:i4>
      </vt:variant>
      <vt:variant>
        <vt:i4>5</vt:i4>
      </vt:variant>
      <vt:variant>
        <vt:lpwstr>mailto:wlucca1@gmail.com</vt:lpwstr>
      </vt:variant>
      <vt:variant>
        <vt:lpwstr/>
      </vt:variant>
      <vt:variant>
        <vt:i4>7471171</vt:i4>
      </vt:variant>
      <vt:variant>
        <vt:i4>33</vt:i4>
      </vt:variant>
      <vt:variant>
        <vt:i4>0</vt:i4>
      </vt:variant>
      <vt:variant>
        <vt:i4>5</vt:i4>
      </vt:variant>
      <vt:variant>
        <vt:lpwstr>mailto:rbwichi@hotmail.com</vt:lpwstr>
      </vt:variant>
      <vt:variant>
        <vt:lpwstr/>
      </vt:variant>
      <vt:variant>
        <vt:i4>4784165</vt:i4>
      </vt:variant>
      <vt:variant>
        <vt:i4>30</vt:i4>
      </vt:variant>
      <vt:variant>
        <vt:i4>0</vt:i4>
      </vt:variant>
      <vt:variant>
        <vt:i4>5</vt:i4>
      </vt:variant>
      <vt:variant>
        <vt:lpwstr>mailto:mb.almeida@gmail.com</vt:lpwstr>
      </vt:variant>
      <vt:variant>
        <vt:lpwstr/>
      </vt:variant>
      <vt:variant>
        <vt:i4>8060944</vt:i4>
      </vt:variant>
      <vt:variant>
        <vt:i4>27</vt:i4>
      </vt:variant>
      <vt:variant>
        <vt:i4>0</vt:i4>
      </vt:variant>
      <vt:variant>
        <vt:i4>5</vt:i4>
      </vt:variant>
      <vt:variant>
        <vt:lpwstr>mailto:manpn@ig.com.br</vt:lpwstr>
      </vt:variant>
      <vt:variant>
        <vt:lpwstr/>
      </vt:variant>
      <vt:variant>
        <vt:i4>2031666</vt:i4>
      </vt:variant>
      <vt:variant>
        <vt:i4>24</vt:i4>
      </vt:variant>
      <vt:variant>
        <vt:i4>0</vt:i4>
      </vt:variant>
      <vt:variant>
        <vt:i4>5</vt:i4>
      </vt:variant>
      <vt:variant>
        <vt:lpwstr>mailto:adervalufs@gmail.com</vt:lpwstr>
      </vt:variant>
      <vt:variant>
        <vt:lpwstr/>
      </vt:variant>
      <vt:variant>
        <vt:i4>262180</vt:i4>
      </vt:variant>
      <vt:variant>
        <vt:i4>21</vt:i4>
      </vt:variant>
      <vt:variant>
        <vt:i4>0</vt:i4>
      </vt:variant>
      <vt:variant>
        <vt:i4>5</vt:i4>
      </vt:variant>
      <vt:variant>
        <vt:lpwstr>mailto:pardono@gmail.com</vt:lpwstr>
      </vt:variant>
      <vt:variant>
        <vt:lpwstr/>
      </vt:variant>
      <vt:variant>
        <vt:i4>7012425</vt:i4>
      </vt:variant>
      <vt:variant>
        <vt:i4>18</vt:i4>
      </vt:variant>
      <vt:variant>
        <vt:i4>0</vt:i4>
      </vt:variant>
      <vt:variant>
        <vt:i4>5</vt:i4>
      </vt:variant>
      <vt:variant>
        <vt:lpwstr>mailto:daniloribeiroguerra@hotmail.com</vt:lpwstr>
      </vt:variant>
      <vt:variant>
        <vt:lpwstr/>
      </vt:variant>
      <vt:variant>
        <vt:i4>1703969</vt:i4>
      </vt:variant>
      <vt:variant>
        <vt:i4>15</vt:i4>
      </vt:variant>
      <vt:variant>
        <vt:i4>0</vt:i4>
      </vt:variant>
      <vt:variant>
        <vt:i4>5</vt:i4>
      </vt:variant>
      <vt:variant>
        <vt:lpwstr>mailto:cirojbrito@gmail.com</vt:lpwstr>
      </vt:variant>
      <vt:variant>
        <vt:lpwstr/>
      </vt:variant>
      <vt:variant>
        <vt:i4>3866700</vt:i4>
      </vt:variant>
      <vt:variant>
        <vt:i4>12</vt:i4>
      </vt:variant>
      <vt:variant>
        <vt:i4>0</vt:i4>
      </vt:variant>
      <vt:variant>
        <vt:i4>5</vt:i4>
      </vt:variant>
      <vt:variant>
        <vt:lpwstr>mailto:cabral@infonet.com.br</vt:lpwstr>
      </vt:variant>
      <vt:variant>
        <vt:lpwstr/>
      </vt:variant>
      <vt:variant>
        <vt:i4>3014741</vt:i4>
      </vt:variant>
      <vt:variant>
        <vt:i4>9</vt:i4>
      </vt:variant>
      <vt:variant>
        <vt:i4>0</vt:i4>
      </vt:variant>
      <vt:variant>
        <vt:i4>5</vt:i4>
      </vt:variant>
      <vt:variant>
        <vt:lpwstr>mailto:acmarcal@yahoo.com.br</vt:lpwstr>
      </vt:variant>
      <vt:variant>
        <vt:lpwstr/>
      </vt:variant>
      <vt:variant>
        <vt:i4>458793</vt:i4>
      </vt:variant>
      <vt:variant>
        <vt:i4>6</vt:i4>
      </vt:variant>
      <vt:variant>
        <vt:i4>0</vt:i4>
      </vt:variant>
      <vt:variant>
        <vt:i4>5</vt:i4>
      </vt:variant>
      <vt:variant>
        <vt:lpwstr>mailto:aabastos@ufs.br</vt:lpwstr>
      </vt:variant>
      <vt:variant>
        <vt:lpwstr/>
      </vt:variant>
      <vt:variant>
        <vt:i4>6357037</vt:i4>
      </vt:variant>
      <vt:variant>
        <vt:i4>3</vt:i4>
      </vt:variant>
      <vt:variant>
        <vt:i4>0</vt:i4>
      </vt:variant>
      <vt:variant>
        <vt:i4>5</vt:i4>
      </vt:variant>
      <vt:variant>
        <vt:lpwstr>http://www.posgrap.ufs.br/</vt:lpwstr>
      </vt:variant>
      <vt:variant>
        <vt:lpwstr/>
      </vt:variant>
      <vt:variant>
        <vt:i4>6291562</vt:i4>
      </vt:variant>
      <vt:variant>
        <vt:i4>0</vt:i4>
      </vt:variant>
      <vt:variant>
        <vt:i4>0</vt:i4>
      </vt:variant>
      <vt:variant>
        <vt:i4>5</vt:i4>
      </vt:variant>
      <vt:variant>
        <vt:lpwstr>http://www.ufs.br/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 Blank</dc:creator>
  <cp:lastModifiedBy>Ricardo A. C. Sampaio</cp:lastModifiedBy>
  <cp:revision>4</cp:revision>
  <cp:lastPrinted>2012-01-17T14:23:00Z</cp:lastPrinted>
  <dcterms:created xsi:type="dcterms:W3CDTF">2021-01-22T13:16:00Z</dcterms:created>
  <dcterms:modified xsi:type="dcterms:W3CDTF">2021-09-10T02:00:00Z</dcterms:modified>
</cp:coreProperties>
</file>