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A4" w:rsidRPr="00CC315B" w:rsidRDefault="005C09A4" w:rsidP="00AA34E4">
      <w:pPr>
        <w:pStyle w:val="Legenda1"/>
        <w:spacing w:line="276" w:lineRule="auto"/>
        <w:rPr>
          <w:sz w:val="24"/>
        </w:rPr>
      </w:pPr>
      <w:bookmarkStart w:id="0" w:name="_GoBack"/>
      <w:bookmarkEnd w:id="0"/>
    </w:p>
    <w:p w:rsidR="00200EB5" w:rsidRPr="00200EB5" w:rsidRDefault="00200EB5" w:rsidP="00200EB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t-BR"/>
        </w:rPr>
      </w:pPr>
    </w:p>
    <w:p w:rsidR="00892DED" w:rsidRPr="00FC579C" w:rsidRDefault="00200EB5" w:rsidP="00FC579C">
      <w:pPr>
        <w:spacing w:line="276" w:lineRule="auto"/>
        <w:rPr>
          <w:b/>
          <w:bCs/>
          <w:color w:val="000000"/>
          <w:lang w:eastAsia="pt-BR"/>
        </w:rPr>
      </w:pPr>
      <w:r w:rsidRPr="00FC579C">
        <w:rPr>
          <w:b/>
          <w:bCs/>
          <w:color w:val="000000"/>
          <w:lang w:eastAsia="pt-BR"/>
        </w:rPr>
        <w:t xml:space="preserve">EDITAL PARA </w:t>
      </w:r>
      <w:r w:rsidR="00FB6FA9" w:rsidRPr="00FC579C">
        <w:rPr>
          <w:b/>
          <w:bCs/>
          <w:color w:val="000000"/>
          <w:lang w:eastAsia="pt-BR"/>
        </w:rPr>
        <w:t>PROCESSO SELETIVO DE BOLSISTA DO PROGRAMA NACIONAL DE PÓS-DOUTORADO (</w:t>
      </w:r>
      <w:r w:rsidRPr="00FC579C">
        <w:rPr>
          <w:b/>
          <w:bCs/>
          <w:color w:val="000000"/>
          <w:lang w:eastAsia="pt-BR"/>
        </w:rPr>
        <w:t>PNPD</w:t>
      </w:r>
      <w:proofErr w:type="gramStart"/>
      <w:r w:rsidR="00FB6FA9" w:rsidRPr="00FC579C">
        <w:rPr>
          <w:b/>
          <w:bCs/>
          <w:color w:val="000000"/>
          <w:lang w:eastAsia="pt-BR"/>
        </w:rPr>
        <w:t>)</w:t>
      </w:r>
      <w:proofErr w:type="gramEnd"/>
      <w:r w:rsidR="00527029" w:rsidRPr="00FC579C">
        <w:rPr>
          <w:b/>
          <w:bCs/>
          <w:color w:val="000000"/>
          <w:lang w:eastAsia="pt-BR"/>
        </w:rPr>
        <w:t>/</w:t>
      </w:r>
      <w:r w:rsidRPr="00FC579C">
        <w:rPr>
          <w:b/>
          <w:bCs/>
          <w:color w:val="000000"/>
          <w:lang w:eastAsia="pt-BR"/>
        </w:rPr>
        <w:t>CAPES</w:t>
      </w:r>
    </w:p>
    <w:p w:rsidR="00200EB5" w:rsidRPr="00FC579C" w:rsidRDefault="00200EB5" w:rsidP="00FC579C">
      <w:pPr>
        <w:spacing w:line="276" w:lineRule="auto"/>
      </w:pPr>
    </w:p>
    <w:p w:rsidR="00200EB5" w:rsidRPr="00200EB5" w:rsidRDefault="00200EB5" w:rsidP="00FC579C">
      <w:pPr>
        <w:autoSpaceDE w:val="0"/>
        <w:autoSpaceDN w:val="0"/>
        <w:adjustRightInd w:val="0"/>
        <w:rPr>
          <w:color w:val="000000"/>
          <w:lang w:eastAsia="pt-BR"/>
        </w:rPr>
      </w:pPr>
    </w:p>
    <w:p w:rsidR="00C44035" w:rsidRPr="00FC579C" w:rsidRDefault="00200EB5" w:rsidP="00FC579C">
      <w:pPr>
        <w:spacing w:line="276" w:lineRule="auto"/>
        <w:rPr>
          <w:bCs/>
          <w:color w:val="000000"/>
          <w:lang w:eastAsia="pt-BR"/>
        </w:rPr>
      </w:pPr>
      <w:r w:rsidRPr="00FC579C">
        <w:rPr>
          <w:color w:val="000000"/>
          <w:lang w:eastAsia="pt-BR"/>
        </w:rPr>
        <w:t xml:space="preserve"> O Programa de Pós-Graduação em Química da Universidade Federal de Sergipe (</w:t>
      </w:r>
      <w:r w:rsidR="00FB6FA9" w:rsidRPr="00FC579C">
        <w:rPr>
          <w:color w:val="000000"/>
          <w:lang w:eastAsia="pt-BR"/>
        </w:rPr>
        <w:t>NPGQ-UFS</w:t>
      </w:r>
      <w:r w:rsidRPr="00FC579C">
        <w:rPr>
          <w:color w:val="000000"/>
          <w:lang w:eastAsia="pt-BR"/>
        </w:rPr>
        <w:t xml:space="preserve">) está recebendo currículos para selecionar </w:t>
      </w:r>
      <w:r w:rsidR="000C781F" w:rsidRPr="00FC579C">
        <w:rPr>
          <w:color w:val="000000"/>
          <w:lang w:eastAsia="pt-BR"/>
        </w:rPr>
        <w:t>0</w:t>
      </w:r>
      <w:r w:rsidRPr="00FC579C">
        <w:rPr>
          <w:color w:val="000000"/>
          <w:lang w:eastAsia="pt-BR"/>
        </w:rPr>
        <w:t xml:space="preserve">1 (um) recém-doutor para atuar </w:t>
      </w:r>
      <w:r w:rsidR="00FB6FA9" w:rsidRPr="00FC579C">
        <w:rPr>
          <w:color w:val="000000"/>
          <w:lang w:eastAsia="pt-BR"/>
        </w:rPr>
        <w:t xml:space="preserve">como </w:t>
      </w:r>
      <w:r w:rsidR="00FB6FA9" w:rsidRPr="00FB6FA9">
        <w:rPr>
          <w:color w:val="000000"/>
          <w:lang w:eastAsia="pt-BR"/>
        </w:rPr>
        <w:t>bolsista de Pós-Doutorado</w:t>
      </w:r>
      <w:r w:rsidR="00F97196">
        <w:rPr>
          <w:color w:val="000000"/>
          <w:lang w:eastAsia="pt-BR"/>
        </w:rPr>
        <w:t xml:space="preserve">, </w:t>
      </w:r>
      <w:r w:rsidR="001C083E" w:rsidRPr="00FC579C">
        <w:rPr>
          <w:color w:val="000000"/>
          <w:lang w:eastAsia="pt-BR"/>
        </w:rPr>
        <w:t xml:space="preserve">de acordo com o novo regulamento do PNPD, instituído pela Portaria </w:t>
      </w:r>
      <w:r w:rsidR="0098070E" w:rsidRPr="00FC579C">
        <w:rPr>
          <w:color w:val="000000"/>
          <w:lang w:eastAsia="pt-BR"/>
        </w:rPr>
        <w:t xml:space="preserve">CAPES </w:t>
      </w:r>
      <w:proofErr w:type="gramStart"/>
      <w:r w:rsidR="001A0EF9">
        <w:rPr>
          <w:color w:val="000000"/>
          <w:lang w:eastAsia="pt-BR"/>
        </w:rPr>
        <w:t>N</w:t>
      </w:r>
      <w:r w:rsidR="001C083E" w:rsidRPr="00FC579C">
        <w:rPr>
          <w:color w:val="000000"/>
          <w:vertAlign w:val="superscript"/>
          <w:lang w:eastAsia="pt-BR"/>
        </w:rPr>
        <w:t>o</w:t>
      </w:r>
      <w:r w:rsidR="001C083E" w:rsidRPr="00FC579C">
        <w:rPr>
          <w:color w:val="000000"/>
          <w:lang w:eastAsia="pt-BR"/>
        </w:rPr>
        <w:t xml:space="preserve"> 86</w:t>
      </w:r>
      <w:proofErr w:type="gramEnd"/>
      <w:r w:rsidR="001C083E" w:rsidRPr="00FC579C">
        <w:rPr>
          <w:color w:val="000000"/>
          <w:lang w:eastAsia="pt-BR"/>
        </w:rPr>
        <w:t>, de 3 de julho</w:t>
      </w:r>
      <w:r w:rsidR="0098070E" w:rsidRPr="00FC579C">
        <w:rPr>
          <w:color w:val="000000"/>
          <w:lang w:eastAsia="pt-BR"/>
        </w:rPr>
        <w:t xml:space="preserve"> de 2013</w:t>
      </w:r>
      <w:r w:rsidR="001C083E" w:rsidRPr="00FC579C">
        <w:rPr>
          <w:color w:val="000000"/>
          <w:lang w:eastAsia="pt-BR"/>
        </w:rPr>
        <w:t>, a qual tem por objeto promover a inserção de pesquisadores brasileiros e estrangeiros em estágio pós-doutoral, reforçando os grupos de pesquisa nacionais. O</w:t>
      </w:r>
      <w:r w:rsidR="00F97196">
        <w:rPr>
          <w:color w:val="000000"/>
          <w:lang w:eastAsia="pt-BR"/>
        </w:rPr>
        <w:t xml:space="preserve"> </w:t>
      </w:r>
      <w:r w:rsidR="001C083E" w:rsidRPr="00FC579C">
        <w:rPr>
          <w:color w:val="000000"/>
          <w:lang w:eastAsia="pt-BR"/>
        </w:rPr>
        <w:t xml:space="preserve">candidato </w:t>
      </w:r>
      <w:proofErr w:type="gramStart"/>
      <w:r w:rsidR="001C083E" w:rsidRPr="00FC579C">
        <w:rPr>
          <w:color w:val="000000"/>
          <w:lang w:eastAsia="pt-BR"/>
        </w:rPr>
        <w:t>deverá</w:t>
      </w:r>
      <w:proofErr w:type="gramEnd"/>
      <w:r w:rsidR="001C083E" w:rsidRPr="00FC579C">
        <w:rPr>
          <w:color w:val="000000"/>
          <w:lang w:eastAsia="pt-BR"/>
        </w:rPr>
        <w:t xml:space="preserve"> desenvolver suas atividades de pesquisa, no Programa de Pós-Graduação em Química, devendo contribuir com publicações científicas</w:t>
      </w:r>
      <w:r w:rsidR="000C781F" w:rsidRPr="00FC579C">
        <w:rPr>
          <w:color w:val="000000"/>
          <w:lang w:eastAsia="pt-BR"/>
        </w:rPr>
        <w:t xml:space="preserve">. </w:t>
      </w:r>
      <w:r w:rsidRPr="00FC579C">
        <w:rPr>
          <w:color w:val="000000"/>
          <w:lang w:eastAsia="pt-BR"/>
        </w:rPr>
        <w:t xml:space="preserve">A bolsa tem o valor mensal de R$ </w:t>
      </w:r>
      <w:r w:rsidR="00FB6FA9" w:rsidRPr="00FC579C">
        <w:rPr>
          <w:color w:val="000000"/>
          <w:lang w:eastAsia="pt-BR"/>
        </w:rPr>
        <w:t>4.100</w:t>
      </w:r>
      <w:r w:rsidRPr="00FC579C">
        <w:rPr>
          <w:color w:val="000000"/>
          <w:lang w:eastAsia="pt-BR"/>
        </w:rPr>
        <w:t>,00 (</w:t>
      </w:r>
      <w:r w:rsidR="00FB6FA9" w:rsidRPr="00FC579C">
        <w:rPr>
          <w:color w:val="000000"/>
          <w:lang w:eastAsia="pt-BR"/>
        </w:rPr>
        <w:t>quatro mil e cem</w:t>
      </w:r>
      <w:r w:rsidRPr="00FC579C">
        <w:rPr>
          <w:color w:val="000000"/>
          <w:lang w:eastAsia="pt-BR"/>
        </w:rPr>
        <w:t xml:space="preserve"> reais) a ser pago diretamente ao bolsista pela </w:t>
      </w:r>
      <w:r w:rsidRPr="00FC579C">
        <w:rPr>
          <w:bCs/>
          <w:color w:val="000000"/>
          <w:lang w:eastAsia="pt-BR"/>
        </w:rPr>
        <w:t>CAP</w:t>
      </w:r>
      <w:r w:rsidR="00E2380E" w:rsidRPr="00FC579C">
        <w:rPr>
          <w:bCs/>
          <w:color w:val="000000"/>
          <w:lang w:eastAsia="pt-BR"/>
        </w:rPr>
        <w:t>ES.</w:t>
      </w:r>
    </w:p>
    <w:p w:rsidR="00FB6FA9" w:rsidRPr="00FC579C" w:rsidRDefault="00FB6FA9" w:rsidP="00FC579C">
      <w:pPr>
        <w:spacing w:line="276" w:lineRule="auto"/>
        <w:rPr>
          <w:b/>
          <w:bCs/>
          <w:color w:val="000000"/>
          <w:lang w:eastAsia="pt-BR"/>
        </w:rPr>
      </w:pPr>
    </w:p>
    <w:p w:rsidR="00FB6FA9" w:rsidRPr="00FB6FA9" w:rsidRDefault="00FB6FA9" w:rsidP="00FC579C">
      <w:pPr>
        <w:autoSpaceDE w:val="0"/>
        <w:autoSpaceDN w:val="0"/>
        <w:adjustRightInd w:val="0"/>
        <w:rPr>
          <w:color w:val="000000"/>
          <w:lang w:eastAsia="pt-BR"/>
        </w:rPr>
      </w:pPr>
    </w:p>
    <w:p w:rsidR="00FB6FA9" w:rsidRPr="00FC579C" w:rsidRDefault="00FB6FA9" w:rsidP="00FC579C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79C">
        <w:rPr>
          <w:rFonts w:ascii="Times New Roman" w:hAnsi="Times New Roman"/>
          <w:b/>
          <w:bCs/>
          <w:color w:val="000000"/>
          <w:sz w:val="24"/>
          <w:szCs w:val="24"/>
        </w:rPr>
        <w:t xml:space="preserve">Requisitos do Bolsista </w:t>
      </w:r>
    </w:p>
    <w:p w:rsidR="0047221A" w:rsidRPr="00FC579C" w:rsidRDefault="0047221A" w:rsidP="00FC579C">
      <w:pPr>
        <w:pStyle w:val="PargrafodaLista"/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FA9" w:rsidRPr="00FC579C" w:rsidRDefault="00FB6FA9" w:rsidP="00FC579C">
      <w:pPr>
        <w:spacing w:line="276" w:lineRule="auto"/>
        <w:rPr>
          <w:color w:val="000000"/>
          <w:lang w:eastAsia="pt-BR"/>
        </w:rPr>
      </w:pPr>
      <w:r w:rsidRPr="00FC579C">
        <w:rPr>
          <w:color w:val="000000"/>
          <w:lang w:eastAsia="pt-BR"/>
        </w:rPr>
        <w:t xml:space="preserve">Doutor em Química ou </w:t>
      </w:r>
      <w:r w:rsidR="00F91F33">
        <w:rPr>
          <w:color w:val="000000"/>
          <w:lang w:eastAsia="pt-BR"/>
        </w:rPr>
        <w:t>Ciências</w:t>
      </w:r>
      <w:r w:rsidRPr="00FC579C">
        <w:rPr>
          <w:color w:val="000000"/>
          <w:lang w:eastAsia="pt-BR"/>
        </w:rPr>
        <w:t xml:space="preserve"> ou Ciências dos Materiais ou com atuação comprovada atravé</w:t>
      </w:r>
      <w:r w:rsidR="00571008" w:rsidRPr="00FC579C">
        <w:rPr>
          <w:color w:val="000000"/>
          <w:lang w:eastAsia="pt-BR"/>
        </w:rPr>
        <w:t>s de publicações científicas no tema men</w:t>
      </w:r>
      <w:r w:rsidR="00E52202">
        <w:rPr>
          <w:color w:val="000000"/>
          <w:lang w:eastAsia="pt-BR"/>
        </w:rPr>
        <w:t xml:space="preserve">cionado no item </w:t>
      </w:r>
      <w:proofErr w:type="gramStart"/>
      <w:r w:rsidR="00E52202">
        <w:rPr>
          <w:color w:val="000000"/>
          <w:lang w:eastAsia="pt-BR"/>
        </w:rPr>
        <w:t>5</w:t>
      </w:r>
      <w:proofErr w:type="gramEnd"/>
      <w:r w:rsidR="001C06FA" w:rsidRPr="00FC579C">
        <w:rPr>
          <w:color w:val="000000"/>
          <w:lang w:eastAsia="pt-BR"/>
        </w:rPr>
        <w:t xml:space="preserve"> desse Edital;</w:t>
      </w:r>
    </w:p>
    <w:p w:rsidR="0047221A" w:rsidRPr="0047221A" w:rsidRDefault="0047221A" w:rsidP="00FC579C">
      <w:pPr>
        <w:autoSpaceDE w:val="0"/>
        <w:autoSpaceDN w:val="0"/>
        <w:adjustRightInd w:val="0"/>
        <w:rPr>
          <w:color w:val="000000"/>
          <w:lang w:eastAsia="pt-BR"/>
        </w:rPr>
      </w:pPr>
    </w:p>
    <w:p w:rsidR="0047221A" w:rsidRPr="00FC579C" w:rsidRDefault="0047221A" w:rsidP="00FC579C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79C">
        <w:rPr>
          <w:rFonts w:ascii="Times New Roman" w:hAnsi="Times New Roman"/>
          <w:b/>
          <w:bCs/>
          <w:color w:val="000000"/>
          <w:sz w:val="24"/>
          <w:szCs w:val="24"/>
        </w:rPr>
        <w:t xml:space="preserve">Requisitos para a Concessão da Bolsa </w:t>
      </w:r>
    </w:p>
    <w:p w:rsidR="0047221A" w:rsidRPr="00FC579C" w:rsidRDefault="0047221A" w:rsidP="00FC579C">
      <w:pPr>
        <w:pStyle w:val="PargrafodaLista"/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21A" w:rsidRPr="0047221A" w:rsidRDefault="0047221A" w:rsidP="00FC579C">
      <w:pPr>
        <w:autoSpaceDE w:val="0"/>
        <w:autoSpaceDN w:val="0"/>
        <w:adjustRightInd w:val="0"/>
        <w:rPr>
          <w:color w:val="000000"/>
          <w:lang w:eastAsia="pt-BR"/>
        </w:rPr>
      </w:pPr>
      <w:r w:rsidRPr="0047221A">
        <w:rPr>
          <w:color w:val="000000"/>
          <w:lang w:eastAsia="pt-BR"/>
        </w:rPr>
        <w:t xml:space="preserve">a) </w:t>
      </w:r>
      <w:proofErr w:type="gramStart"/>
      <w:r w:rsidRPr="0047221A">
        <w:rPr>
          <w:color w:val="000000"/>
          <w:lang w:eastAsia="pt-BR"/>
        </w:rPr>
        <w:t>ser brasileiro ou possuir visto</w:t>
      </w:r>
      <w:proofErr w:type="gramEnd"/>
      <w:r w:rsidRPr="0047221A">
        <w:rPr>
          <w:color w:val="000000"/>
          <w:lang w:eastAsia="pt-BR"/>
        </w:rPr>
        <w:t xml:space="preserve"> permanente no País. No caso de candidato estrangeiro, este deverá estar, no momento da </w:t>
      </w:r>
      <w:proofErr w:type="gramStart"/>
      <w:r w:rsidRPr="0047221A">
        <w:rPr>
          <w:color w:val="000000"/>
          <w:lang w:eastAsia="pt-BR"/>
        </w:rPr>
        <w:t>implementação</w:t>
      </w:r>
      <w:proofErr w:type="gramEnd"/>
      <w:r w:rsidRPr="0047221A">
        <w:rPr>
          <w:color w:val="000000"/>
          <w:lang w:eastAsia="pt-BR"/>
        </w:rPr>
        <w:t xml:space="preserve"> da bolsa, em situação regular no País; </w:t>
      </w:r>
    </w:p>
    <w:p w:rsidR="0047221A" w:rsidRPr="0047221A" w:rsidRDefault="0047221A" w:rsidP="00FC579C">
      <w:pPr>
        <w:autoSpaceDE w:val="0"/>
        <w:autoSpaceDN w:val="0"/>
        <w:adjustRightInd w:val="0"/>
        <w:rPr>
          <w:color w:val="000000"/>
          <w:lang w:eastAsia="pt-BR"/>
        </w:rPr>
      </w:pPr>
      <w:r w:rsidRPr="0047221A">
        <w:rPr>
          <w:color w:val="000000"/>
          <w:lang w:eastAsia="pt-BR"/>
        </w:rPr>
        <w:t xml:space="preserve">b) estar em dia com as obrigações eleitorais; </w:t>
      </w:r>
    </w:p>
    <w:p w:rsidR="0047221A" w:rsidRPr="0047221A" w:rsidRDefault="0047221A" w:rsidP="00FC579C">
      <w:pPr>
        <w:autoSpaceDE w:val="0"/>
        <w:autoSpaceDN w:val="0"/>
        <w:adjustRightInd w:val="0"/>
        <w:rPr>
          <w:color w:val="000000"/>
          <w:lang w:eastAsia="pt-BR"/>
        </w:rPr>
      </w:pPr>
      <w:r w:rsidRPr="0047221A">
        <w:rPr>
          <w:color w:val="000000"/>
          <w:lang w:eastAsia="pt-BR"/>
        </w:rPr>
        <w:t xml:space="preserve">c) possuir em seu currículo Lattes qualificações que demonstrem capacitação suficiente para desenvolver o projeto; </w:t>
      </w:r>
    </w:p>
    <w:p w:rsidR="0047221A" w:rsidRPr="0047221A" w:rsidRDefault="0047221A" w:rsidP="00FC579C">
      <w:pPr>
        <w:autoSpaceDE w:val="0"/>
        <w:autoSpaceDN w:val="0"/>
        <w:adjustRightInd w:val="0"/>
        <w:rPr>
          <w:color w:val="000000"/>
          <w:lang w:eastAsia="pt-BR"/>
        </w:rPr>
      </w:pPr>
      <w:r w:rsidRPr="0047221A">
        <w:rPr>
          <w:color w:val="000000"/>
          <w:lang w:eastAsia="pt-BR"/>
        </w:rPr>
        <w:t xml:space="preserve">d) não ser beneficiário de outra bolsa de qualquer natureza; </w:t>
      </w:r>
    </w:p>
    <w:p w:rsidR="0047221A" w:rsidRPr="0047221A" w:rsidRDefault="0047221A" w:rsidP="00FC579C">
      <w:pPr>
        <w:autoSpaceDE w:val="0"/>
        <w:autoSpaceDN w:val="0"/>
        <w:adjustRightInd w:val="0"/>
        <w:rPr>
          <w:color w:val="000000"/>
          <w:lang w:eastAsia="pt-BR"/>
        </w:rPr>
      </w:pPr>
      <w:r w:rsidRPr="0047221A">
        <w:rPr>
          <w:color w:val="000000"/>
          <w:lang w:eastAsia="pt-BR"/>
        </w:rPr>
        <w:t xml:space="preserve">e) dedicar-se integralmente e exclusivamente às atividades do projeto; </w:t>
      </w:r>
    </w:p>
    <w:p w:rsidR="0047221A" w:rsidRPr="0047221A" w:rsidRDefault="0047221A" w:rsidP="00FC579C">
      <w:pPr>
        <w:autoSpaceDE w:val="0"/>
        <w:autoSpaceDN w:val="0"/>
        <w:adjustRightInd w:val="0"/>
        <w:rPr>
          <w:color w:val="000000"/>
          <w:lang w:eastAsia="pt-BR"/>
        </w:rPr>
      </w:pPr>
      <w:r w:rsidRPr="0047221A">
        <w:rPr>
          <w:color w:val="000000"/>
          <w:lang w:eastAsia="pt-BR"/>
        </w:rPr>
        <w:t xml:space="preserve">f) não ter vínculo empregatício (celetista ou estatutário); </w:t>
      </w:r>
    </w:p>
    <w:p w:rsidR="0047221A" w:rsidRPr="0047221A" w:rsidRDefault="0047221A" w:rsidP="00FC579C">
      <w:pPr>
        <w:autoSpaceDE w:val="0"/>
        <w:autoSpaceDN w:val="0"/>
        <w:adjustRightInd w:val="0"/>
        <w:rPr>
          <w:color w:val="000000"/>
          <w:lang w:eastAsia="pt-BR"/>
        </w:rPr>
      </w:pPr>
      <w:r w:rsidRPr="0047221A">
        <w:rPr>
          <w:color w:val="000000"/>
          <w:lang w:eastAsia="pt-BR"/>
        </w:rPr>
        <w:t xml:space="preserve">g) não ser aposentado ou encontrar-se em situação equiparada; </w:t>
      </w:r>
    </w:p>
    <w:p w:rsidR="0047221A" w:rsidRPr="0047221A" w:rsidRDefault="0047221A" w:rsidP="00FC579C">
      <w:pPr>
        <w:autoSpaceDE w:val="0"/>
        <w:autoSpaceDN w:val="0"/>
        <w:adjustRightInd w:val="0"/>
        <w:rPr>
          <w:color w:val="000000"/>
          <w:lang w:eastAsia="pt-BR"/>
        </w:rPr>
      </w:pPr>
      <w:r w:rsidRPr="0047221A">
        <w:rPr>
          <w:color w:val="000000"/>
          <w:lang w:eastAsia="pt-BR"/>
        </w:rPr>
        <w:t xml:space="preserve">h) estar apto a iniciar as atividades relativas ao projeto tão logo seja aprovada a sua candidatura pela respectiva agência; </w:t>
      </w:r>
    </w:p>
    <w:p w:rsidR="0047221A" w:rsidRPr="0047221A" w:rsidRDefault="0047221A" w:rsidP="00FC579C">
      <w:pPr>
        <w:autoSpaceDE w:val="0"/>
        <w:autoSpaceDN w:val="0"/>
        <w:adjustRightInd w:val="0"/>
        <w:rPr>
          <w:color w:val="000000"/>
          <w:lang w:eastAsia="pt-BR"/>
        </w:rPr>
      </w:pPr>
      <w:r w:rsidRPr="0047221A">
        <w:rPr>
          <w:color w:val="000000"/>
          <w:lang w:eastAsia="pt-BR"/>
        </w:rPr>
        <w:t xml:space="preserve">i) Em caso de diploma obtido em instituição estrangeira, este deverá possuir o reconhecimento de validação, conforme dispositivo legal; </w:t>
      </w:r>
    </w:p>
    <w:p w:rsidR="0047221A" w:rsidRPr="00FC579C" w:rsidRDefault="0047221A" w:rsidP="00FC579C">
      <w:pPr>
        <w:pStyle w:val="Default"/>
        <w:jc w:val="both"/>
        <w:rPr>
          <w:b/>
          <w:bCs/>
        </w:rPr>
      </w:pPr>
      <w:r w:rsidRPr="00FC579C">
        <w:rPr>
          <w:rFonts w:eastAsia="Calibri"/>
        </w:rPr>
        <w:t>j) ter seu currículo atualizado e disponível na Plataforma Lattes.</w:t>
      </w:r>
    </w:p>
    <w:p w:rsidR="00FB6FA9" w:rsidRPr="00FC579C" w:rsidRDefault="00FB6FA9" w:rsidP="00FC579C">
      <w:pPr>
        <w:spacing w:line="276" w:lineRule="auto"/>
        <w:rPr>
          <w:b/>
          <w:bCs/>
          <w:color w:val="000000"/>
          <w:lang w:eastAsia="pt-BR"/>
        </w:rPr>
      </w:pPr>
    </w:p>
    <w:p w:rsidR="008F0923" w:rsidRPr="008F0923" w:rsidRDefault="008F0923" w:rsidP="00FC579C">
      <w:pPr>
        <w:autoSpaceDE w:val="0"/>
        <w:autoSpaceDN w:val="0"/>
        <w:adjustRightInd w:val="0"/>
        <w:rPr>
          <w:color w:val="000000"/>
          <w:lang w:eastAsia="pt-BR"/>
        </w:rPr>
      </w:pPr>
    </w:p>
    <w:p w:rsidR="008F0923" w:rsidRPr="008F0923" w:rsidRDefault="008F0923" w:rsidP="00FC579C">
      <w:pPr>
        <w:autoSpaceDE w:val="0"/>
        <w:autoSpaceDN w:val="0"/>
        <w:adjustRightInd w:val="0"/>
        <w:rPr>
          <w:color w:val="000000"/>
          <w:lang w:eastAsia="pt-BR"/>
        </w:rPr>
      </w:pPr>
      <w:r w:rsidRPr="008F0923">
        <w:rPr>
          <w:b/>
          <w:bCs/>
          <w:color w:val="000000"/>
          <w:lang w:eastAsia="pt-BR"/>
        </w:rPr>
        <w:t xml:space="preserve">3. Período de Inscrição </w:t>
      </w:r>
    </w:p>
    <w:p w:rsidR="002B78AD" w:rsidRDefault="008F0923" w:rsidP="002B78AD">
      <w:pPr>
        <w:autoSpaceDE w:val="0"/>
        <w:autoSpaceDN w:val="0"/>
        <w:adjustRightInd w:val="0"/>
        <w:rPr>
          <w:color w:val="000000"/>
          <w:lang w:eastAsia="pt-BR"/>
        </w:rPr>
      </w:pPr>
      <w:r w:rsidRPr="00F97196">
        <w:rPr>
          <w:color w:val="000000"/>
          <w:lang w:eastAsia="pt-BR"/>
        </w:rPr>
        <w:t xml:space="preserve">A inscrição do candidato deverá ser feita no período de </w:t>
      </w:r>
      <w:r w:rsidR="001A0EF9">
        <w:rPr>
          <w:color w:val="000000"/>
          <w:lang w:eastAsia="pt-BR"/>
        </w:rPr>
        <w:t>06</w:t>
      </w:r>
      <w:r w:rsidR="00F97196" w:rsidRPr="00F97196">
        <w:rPr>
          <w:color w:val="000000"/>
          <w:lang w:eastAsia="pt-BR"/>
        </w:rPr>
        <w:t>/</w:t>
      </w:r>
      <w:r w:rsidR="001A0EF9">
        <w:rPr>
          <w:color w:val="000000"/>
          <w:lang w:eastAsia="pt-BR"/>
        </w:rPr>
        <w:t>11</w:t>
      </w:r>
      <w:r w:rsidR="00F97196" w:rsidRPr="00F97196">
        <w:rPr>
          <w:color w:val="000000"/>
          <w:lang w:eastAsia="pt-BR"/>
        </w:rPr>
        <w:t xml:space="preserve">/2013 a </w:t>
      </w:r>
      <w:r w:rsidR="001A0EF9">
        <w:rPr>
          <w:color w:val="000000"/>
          <w:lang w:eastAsia="pt-BR"/>
        </w:rPr>
        <w:t>02</w:t>
      </w:r>
      <w:r w:rsidR="00F97196" w:rsidRPr="00F97196">
        <w:rPr>
          <w:color w:val="000000"/>
          <w:lang w:eastAsia="pt-BR"/>
        </w:rPr>
        <w:t>/1</w:t>
      </w:r>
      <w:r w:rsidR="001A0EF9">
        <w:rPr>
          <w:color w:val="000000"/>
          <w:lang w:eastAsia="pt-BR"/>
        </w:rPr>
        <w:t>2</w:t>
      </w:r>
      <w:r w:rsidR="00F97196" w:rsidRPr="00F97196">
        <w:rPr>
          <w:color w:val="000000"/>
          <w:lang w:eastAsia="pt-BR"/>
        </w:rPr>
        <w:t>/2013</w:t>
      </w:r>
      <w:r w:rsidRPr="00F97196">
        <w:rPr>
          <w:b/>
          <w:bCs/>
          <w:color w:val="000000"/>
          <w:lang w:eastAsia="pt-BR"/>
        </w:rPr>
        <w:t xml:space="preserve"> </w:t>
      </w:r>
      <w:r w:rsidRPr="00F97196">
        <w:rPr>
          <w:bCs/>
          <w:color w:val="000000"/>
          <w:lang w:eastAsia="pt-BR"/>
        </w:rPr>
        <w:t xml:space="preserve">(até </w:t>
      </w:r>
      <w:proofErr w:type="gramStart"/>
      <w:r w:rsidRPr="00F97196">
        <w:rPr>
          <w:bCs/>
          <w:color w:val="000000"/>
          <w:lang w:eastAsia="pt-BR"/>
        </w:rPr>
        <w:t>17:00</w:t>
      </w:r>
      <w:proofErr w:type="gramEnd"/>
      <w:r w:rsidRPr="00F97196">
        <w:rPr>
          <w:bCs/>
          <w:color w:val="000000"/>
          <w:lang w:eastAsia="pt-BR"/>
        </w:rPr>
        <w:t xml:space="preserve"> horas)</w:t>
      </w:r>
      <w:r w:rsidR="00F97196">
        <w:rPr>
          <w:b/>
          <w:bCs/>
          <w:color w:val="000000"/>
          <w:lang w:eastAsia="pt-BR"/>
        </w:rPr>
        <w:t xml:space="preserve"> </w:t>
      </w:r>
      <w:r w:rsidRPr="00F97196">
        <w:rPr>
          <w:color w:val="000000"/>
          <w:lang w:eastAsia="pt-BR"/>
        </w:rPr>
        <w:t>enviando pelo correio eletrônico (e-mail) à Coordenação</w:t>
      </w:r>
      <w:r w:rsidRPr="008F0923">
        <w:rPr>
          <w:color w:val="000000"/>
          <w:lang w:eastAsia="pt-BR"/>
        </w:rPr>
        <w:t xml:space="preserve"> do Programa de Pós-Graduação em Química da Uni</w:t>
      </w:r>
      <w:r w:rsidRPr="00FC579C">
        <w:rPr>
          <w:color w:val="000000"/>
          <w:lang w:eastAsia="pt-BR"/>
        </w:rPr>
        <w:t>versidade Federal de Sergipe (npgq.ufs@gmail.com</w:t>
      </w:r>
      <w:r w:rsidRPr="008F0923">
        <w:rPr>
          <w:color w:val="000000"/>
          <w:lang w:eastAsia="pt-BR"/>
        </w:rPr>
        <w:t xml:space="preserve">). O registro da inscrição será comunicado aos candidatos por e-mail. </w:t>
      </w:r>
    </w:p>
    <w:p w:rsidR="002B78AD" w:rsidRDefault="002B78AD" w:rsidP="002B78AD">
      <w:pPr>
        <w:autoSpaceDE w:val="0"/>
        <w:autoSpaceDN w:val="0"/>
        <w:adjustRightInd w:val="0"/>
        <w:rPr>
          <w:color w:val="000000"/>
          <w:lang w:eastAsia="pt-BR"/>
        </w:rPr>
      </w:pPr>
    </w:p>
    <w:p w:rsidR="008F0923" w:rsidRPr="008F0923" w:rsidRDefault="008F0923" w:rsidP="002B78AD">
      <w:pPr>
        <w:autoSpaceDE w:val="0"/>
        <w:autoSpaceDN w:val="0"/>
        <w:adjustRightInd w:val="0"/>
        <w:rPr>
          <w:color w:val="000000"/>
          <w:lang w:eastAsia="pt-BR"/>
        </w:rPr>
      </w:pPr>
      <w:r w:rsidRPr="008F0923">
        <w:rPr>
          <w:b/>
          <w:bCs/>
          <w:color w:val="000000"/>
          <w:lang w:eastAsia="pt-BR"/>
        </w:rPr>
        <w:lastRenderedPageBreak/>
        <w:t xml:space="preserve">4. Documentação Necessária à Inscrição </w:t>
      </w:r>
    </w:p>
    <w:p w:rsidR="008F0923" w:rsidRPr="008F0923" w:rsidRDefault="008F0923" w:rsidP="00FC579C">
      <w:pPr>
        <w:autoSpaceDE w:val="0"/>
        <w:autoSpaceDN w:val="0"/>
        <w:adjustRightInd w:val="0"/>
        <w:rPr>
          <w:color w:val="000000"/>
          <w:lang w:eastAsia="pt-BR"/>
        </w:rPr>
      </w:pPr>
      <w:r w:rsidRPr="008F0923">
        <w:rPr>
          <w:color w:val="000000"/>
          <w:lang w:eastAsia="pt-BR"/>
        </w:rPr>
        <w:t>(a) Carta do candidato descrevendo as qualificações que o credenciam a pleitear a bolsa de pós-doutorado. Nessa carta deverá também constar o contato telefônico e eletrô</w:t>
      </w:r>
      <w:r w:rsidR="00B96C62" w:rsidRPr="00FC579C">
        <w:rPr>
          <w:color w:val="000000"/>
          <w:lang w:eastAsia="pt-BR"/>
        </w:rPr>
        <w:t>nico do can</w:t>
      </w:r>
      <w:r w:rsidRPr="008F0923">
        <w:rPr>
          <w:color w:val="000000"/>
          <w:lang w:eastAsia="pt-BR"/>
        </w:rPr>
        <w:t xml:space="preserve">didato (e-mail); </w:t>
      </w:r>
    </w:p>
    <w:p w:rsidR="008F0923" w:rsidRDefault="008F0923" w:rsidP="00FC579C">
      <w:pPr>
        <w:autoSpaceDE w:val="0"/>
        <w:autoSpaceDN w:val="0"/>
        <w:adjustRightInd w:val="0"/>
        <w:rPr>
          <w:color w:val="000000"/>
          <w:lang w:eastAsia="pt-BR"/>
        </w:rPr>
      </w:pPr>
      <w:r w:rsidRPr="008F0923">
        <w:rPr>
          <w:color w:val="000000"/>
          <w:lang w:eastAsia="pt-BR"/>
        </w:rPr>
        <w:t xml:space="preserve">(b) Cópia do diploma de Doutorado (ou ata comprobatória da defesa de tese, ou declaração do Programa atestando a defesa </w:t>
      </w:r>
      <w:r w:rsidR="00B96C62" w:rsidRPr="00FC579C">
        <w:rPr>
          <w:color w:val="000000"/>
          <w:lang w:eastAsia="pt-BR"/>
        </w:rPr>
        <w:t>da tese) obtido em Programa de Pós-Graduação credencia</w:t>
      </w:r>
      <w:r w:rsidRPr="008F0923">
        <w:rPr>
          <w:color w:val="000000"/>
          <w:lang w:eastAsia="pt-BR"/>
        </w:rPr>
        <w:t xml:space="preserve">do pela CAPES; </w:t>
      </w:r>
    </w:p>
    <w:p w:rsidR="00C873FC" w:rsidRDefault="00C873FC" w:rsidP="00FC579C">
      <w:pPr>
        <w:autoSpaceDE w:val="0"/>
        <w:autoSpaceDN w:val="0"/>
        <w:adjustRightInd w:val="0"/>
        <w:rPr>
          <w:color w:val="000000"/>
          <w:lang w:eastAsia="pt-BR"/>
        </w:rPr>
      </w:pPr>
      <w:r>
        <w:rPr>
          <w:color w:val="000000"/>
          <w:lang w:eastAsia="pt-BR"/>
        </w:rPr>
        <w:t>(c) RG;</w:t>
      </w:r>
    </w:p>
    <w:p w:rsidR="00C873FC" w:rsidRDefault="00C873FC" w:rsidP="00FC579C">
      <w:pPr>
        <w:autoSpaceDE w:val="0"/>
        <w:autoSpaceDN w:val="0"/>
        <w:adjustRightInd w:val="0"/>
        <w:rPr>
          <w:color w:val="000000"/>
          <w:lang w:eastAsia="pt-BR"/>
        </w:rPr>
      </w:pPr>
      <w:r>
        <w:rPr>
          <w:color w:val="000000"/>
          <w:lang w:eastAsia="pt-BR"/>
        </w:rPr>
        <w:t>(d) CPF;</w:t>
      </w:r>
    </w:p>
    <w:p w:rsidR="00C873FC" w:rsidRPr="008F0923" w:rsidRDefault="00C873FC" w:rsidP="00FC579C">
      <w:pPr>
        <w:autoSpaceDE w:val="0"/>
        <w:autoSpaceDN w:val="0"/>
        <w:adjustRightInd w:val="0"/>
        <w:rPr>
          <w:color w:val="000000"/>
          <w:lang w:eastAsia="pt-BR"/>
        </w:rPr>
      </w:pPr>
      <w:r>
        <w:rPr>
          <w:color w:val="000000"/>
          <w:lang w:eastAsia="pt-BR"/>
        </w:rPr>
        <w:t>(e) Comprovante de residência;</w:t>
      </w:r>
    </w:p>
    <w:p w:rsidR="008F0923" w:rsidRPr="008F0923" w:rsidRDefault="00C873FC" w:rsidP="00FC579C">
      <w:pPr>
        <w:autoSpaceDE w:val="0"/>
        <w:autoSpaceDN w:val="0"/>
        <w:adjustRightInd w:val="0"/>
        <w:rPr>
          <w:color w:val="000000"/>
          <w:lang w:eastAsia="pt-BR"/>
        </w:rPr>
      </w:pPr>
      <w:r>
        <w:rPr>
          <w:color w:val="000000"/>
          <w:lang w:eastAsia="pt-BR"/>
        </w:rPr>
        <w:t>(f</w:t>
      </w:r>
      <w:r w:rsidR="008F0923" w:rsidRPr="008F0923">
        <w:rPr>
          <w:color w:val="000000"/>
          <w:lang w:eastAsia="pt-BR"/>
        </w:rPr>
        <w:t xml:space="preserve">) Cópia do Histórico escolar da Pós-Graduação; </w:t>
      </w:r>
    </w:p>
    <w:p w:rsidR="00F91F33" w:rsidRDefault="00C873FC" w:rsidP="00FC579C">
      <w:pPr>
        <w:autoSpaceDE w:val="0"/>
        <w:autoSpaceDN w:val="0"/>
        <w:adjustRightInd w:val="0"/>
        <w:rPr>
          <w:color w:val="000000"/>
          <w:lang w:eastAsia="pt-BR"/>
        </w:rPr>
      </w:pPr>
      <w:r>
        <w:rPr>
          <w:color w:val="000000"/>
          <w:lang w:eastAsia="pt-BR"/>
        </w:rPr>
        <w:t>(g</w:t>
      </w:r>
      <w:r w:rsidR="008F0923" w:rsidRPr="008F0923">
        <w:rPr>
          <w:color w:val="000000"/>
          <w:lang w:eastAsia="pt-BR"/>
        </w:rPr>
        <w:t>) Currículo Lattes atualizado</w:t>
      </w:r>
      <w:r w:rsidR="00F91F33">
        <w:rPr>
          <w:color w:val="000000"/>
          <w:lang w:eastAsia="pt-BR"/>
        </w:rPr>
        <w:t>;</w:t>
      </w:r>
    </w:p>
    <w:p w:rsidR="008F0923" w:rsidRPr="00FC579C" w:rsidRDefault="00F91F33" w:rsidP="00FC579C">
      <w:pPr>
        <w:autoSpaceDE w:val="0"/>
        <w:autoSpaceDN w:val="0"/>
        <w:adjustRightInd w:val="0"/>
        <w:rPr>
          <w:color w:val="000000"/>
          <w:lang w:eastAsia="pt-BR"/>
        </w:rPr>
      </w:pPr>
      <w:r>
        <w:rPr>
          <w:color w:val="000000"/>
          <w:lang w:eastAsia="pt-BR"/>
        </w:rPr>
        <w:t>(h) Projeto de pesquisa em uma das linhas de pesquisa do NPGQ. Ver linhas de pesquisa no endereço eletrônico</w:t>
      </w:r>
      <w:r>
        <w:t xml:space="preserve"> </w:t>
      </w:r>
      <w:hyperlink r:id="rId9" w:history="1">
        <w:r w:rsidRPr="00F91F33">
          <w:rPr>
            <w:rStyle w:val="Hyperlink"/>
            <w:color w:val="auto"/>
            <w:u w:val="none"/>
          </w:rPr>
          <w:t>https://www.sigaa.ufs.br/sigaa/public/programa/processo_seletivo.jsf?lc=pt_BR&amp;id=133</w:t>
        </w:r>
      </w:hyperlink>
    </w:p>
    <w:p w:rsidR="00B96C62" w:rsidRPr="008F0923" w:rsidRDefault="00B96C62" w:rsidP="00FC579C">
      <w:pPr>
        <w:autoSpaceDE w:val="0"/>
        <w:autoSpaceDN w:val="0"/>
        <w:adjustRightInd w:val="0"/>
        <w:rPr>
          <w:color w:val="000000"/>
          <w:lang w:eastAsia="pt-BR"/>
        </w:rPr>
      </w:pPr>
    </w:p>
    <w:p w:rsidR="00541286" w:rsidRPr="00FC579C" w:rsidRDefault="008F0923" w:rsidP="00FC579C">
      <w:pPr>
        <w:autoSpaceDE w:val="0"/>
        <w:autoSpaceDN w:val="0"/>
        <w:adjustRightInd w:val="0"/>
        <w:rPr>
          <w:b/>
          <w:bCs/>
          <w:color w:val="000000"/>
          <w:lang w:eastAsia="pt-BR"/>
        </w:rPr>
      </w:pPr>
      <w:r w:rsidRPr="008F0923">
        <w:rPr>
          <w:b/>
          <w:bCs/>
          <w:color w:val="000000"/>
          <w:lang w:eastAsia="pt-BR"/>
        </w:rPr>
        <w:t xml:space="preserve">5. </w:t>
      </w:r>
      <w:r w:rsidR="00541286" w:rsidRPr="00541286">
        <w:rPr>
          <w:b/>
          <w:bCs/>
          <w:color w:val="000000"/>
          <w:lang w:eastAsia="pt-BR"/>
        </w:rPr>
        <w:t xml:space="preserve">Atuação do Bolsista Selecionado </w:t>
      </w:r>
    </w:p>
    <w:p w:rsidR="00541286" w:rsidRPr="00541286" w:rsidRDefault="00541286" w:rsidP="00FC579C">
      <w:pPr>
        <w:autoSpaceDE w:val="0"/>
        <w:autoSpaceDN w:val="0"/>
        <w:adjustRightInd w:val="0"/>
        <w:rPr>
          <w:color w:val="000000"/>
          <w:lang w:eastAsia="pt-BR"/>
        </w:rPr>
      </w:pPr>
    </w:p>
    <w:p w:rsidR="00541286" w:rsidRPr="00F97196" w:rsidRDefault="00541286" w:rsidP="00FC579C">
      <w:pPr>
        <w:autoSpaceDE w:val="0"/>
        <w:autoSpaceDN w:val="0"/>
        <w:adjustRightInd w:val="0"/>
        <w:rPr>
          <w:lang w:eastAsia="pt-BR"/>
        </w:rPr>
      </w:pPr>
      <w:r w:rsidRPr="00F97196">
        <w:rPr>
          <w:lang w:eastAsia="pt-BR"/>
        </w:rPr>
        <w:t xml:space="preserve">Será selecionado </w:t>
      </w:r>
      <w:r w:rsidR="002B78AD" w:rsidRPr="00F97196">
        <w:rPr>
          <w:lang w:eastAsia="pt-BR"/>
        </w:rPr>
        <w:t>0</w:t>
      </w:r>
      <w:r w:rsidRPr="00F97196">
        <w:rPr>
          <w:lang w:eastAsia="pt-BR"/>
        </w:rPr>
        <w:t>1 (um) bolsista que desenvolverá atividades em projeto com abrangência na aplicação multidisciplinar das técnicas de es</w:t>
      </w:r>
      <w:r w:rsidR="00FC579C" w:rsidRPr="00F97196">
        <w:rPr>
          <w:lang w:eastAsia="pt-BR"/>
        </w:rPr>
        <w:t>pectro</w:t>
      </w:r>
      <w:r w:rsidR="00FF0943" w:rsidRPr="00F97196">
        <w:rPr>
          <w:lang w:eastAsia="pt-BR"/>
        </w:rPr>
        <w:t>scopia</w:t>
      </w:r>
      <w:r w:rsidR="00FC579C" w:rsidRPr="00F97196">
        <w:rPr>
          <w:lang w:eastAsia="pt-BR"/>
        </w:rPr>
        <w:t xml:space="preserve"> de RMN em solução e no estado sólido.</w:t>
      </w:r>
    </w:p>
    <w:p w:rsidR="009A1381" w:rsidRDefault="009A1381" w:rsidP="00FC579C">
      <w:pPr>
        <w:autoSpaceDE w:val="0"/>
        <w:autoSpaceDN w:val="0"/>
        <w:adjustRightInd w:val="0"/>
        <w:rPr>
          <w:color w:val="000000"/>
          <w:lang w:eastAsia="pt-BR"/>
        </w:rPr>
      </w:pPr>
    </w:p>
    <w:p w:rsidR="009A1381" w:rsidRPr="00455DAD" w:rsidRDefault="009A1381" w:rsidP="00455DAD">
      <w:pPr>
        <w:autoSpaceDE w:val="0"/>
        <w:autoSpaceDN w:val="0"/>
        <w:adjustRightInd w:val="0"/>
        <w:rPr>
          <w:b/>
          <w:color w:val="000000"/>
          <w:lang w:eastAsia="pt-BR"/>
        </w:rPr>
      </w:pPr>
      <w:r w:rsidRPr="00455DAD">
        <w:rPr>
          <w:b/>
          <w:color w:val="000000"/>
          <w:lang w:eastAsia="pt-BR"/>
        </w:rPr>
        <w:t>6. Seleção do candidato</w:t>
      </w:r>
    </w:p>
    <w:p w:rsidR="009A1381" w:rsidRPr="00455DAD" w:rsidRDefault="009A1381" w:rsidP="00455DAD">
      <w:pPr>
        <w:autoSpaceDE w:val="0"/>
        <w:autoSpaceDN w:val="0"/>
        <w:adjustRightInd w:val="0"/>
        <w:rPr>
          <w:color w:val="000000"/>
          <w:lang w:eastAsia="pt-BR"/>
        </w:rPr>
      </w:pPr>
    </w:p>
    <w:p w:rsidR="009A1381" w:rsidRDefault="009A1381" w:rsidP="00455DAD">
      <w:pPr>
        <w:autoSpaceDE w:val="0"/>
        <w:autoSpaceDN w:val="0"/>
        <w:adjustRightInd w:val="0"/>
        <w:rPr>
          <w:color w:val="000000"/>
          <w:lang w:eastAsia="pt-BR"/>
        </w:rPr>
      </w:pPr>
      <w:r w:rsidRPr="009A1381">
        <w:rPr>
          <w:color w:val="000000"/>
          <w:lang w:eastAsia="pt-BR"/>
        </w:rPr>
        <w:t>O processo de seleção compreenderá a análise do currículo dos candidatos e na sua formação acadêmica, que</w:t>
      </w:r>
      <w:r w:rsidR="002B78AD" w:rsidRPr="00455DAD">
        <w:rPr>
          <w:color w:val="000000"/>
          <w:lang w:eastAsia="pt-BR"/>
        </w:rPr>
        <w:t xml:space="preserve"> deverá ser compatível com a abrangência exigida do </w:t>
      </w:r>
      <w:r w:rsidRPr="009A1381">
        <w:rPr>
          <w:color w:val="000000"/>
          <w:lang w:eastAsia="pt-BR"/>
        </w:rPr>
        <w:t xml:space="preserve">projeto. Será indicado para receber a bolsa PNPD o candidato que, preenchendo os requisitos necessários, obtiver a maior pontuação final atribuída </w:t>
      </w:r>
      <w:r w:rsidR="002B78AD" w:rsidRPr="00455DAD">
        <w:rPr>
          <w:color w:val="000000"/>
          <w:lang w:eastAsia="pt-BR"/>
        </w:rPr>
        <w:t>pela Comissão Julgadora</w:t>
      </w:r>
      <w:r w:rsidRPr="009A1381">
        <w:rPr>
          <w:color w:val="000000"/>
          <w:lang w:eastAsia="pt-BR"/>
        </w:rPr>
        <w:t xml:space="preserve">. </w:t>
      </w:r>
    </w:p>
    <w:p w:rsidR="00455DAD" w:rsidRPr="00455DAD" w:rsidRDefault="00455DAD" w:rsidP="00455DAD">
      <w:pPr>
        <w:autoSpaceDE w:val="0"/>
        <w:autoSpaceDN w:val="0"/>
        <w:adjustRightInd w:val="0"/>
        <w:rPr>
          <w:color w:val="000000"/>
          <w:lang w:eastAsia="pt-BR"/>
        </w:rPr>
      </w:pPr>
    </w:p>
    <w:p w:rsidR="00455DAD" w:rsidRPr="00455DAD" w:rsidRDefault="00455DAD" w:rsidP="00455DAD">
      <w:pPr>
        <w:autoSpaceDE w:val="0"/>
        <w:autoSpaceDN w:val="0"/>
        <w:adjustRightInd w:val="0"/>
        <w:rPr>
          <w:color w:val="000000"/>
          <w:lang w:eastAsia="pt-BR"/>
        </w:rPr>
      </w:pPr>
      <w:r w:rsidRPr="00455DAD">
        <w:rPr>
          <w:color w:val="000000"/>
          <w:lang w:eastAsia="pt-BR"/>
        </w:rPr>
        <w:t>A Comissão Julgadora instituída pelo Colegiado da Pós-Graduação em Química</w:t>
      </w:r>
      <w:r>
        <w:rPr>
          <w:color w:val="000000"/>
          <w:lang w:eastAsia="pt-BR"/>
        </w:rPr>
        <w:t xml:space="preserve"> será</w:t>
      </w:r>
      <w:r w:rsidR="008B45D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composta por</w:t>
      </w:r>
      <w:r w:rsidR="008B45D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0</w:t>
      </w:r>
      <w:r w:rsidRPr="00455DAD">
        <w:rPr>
          <w:color w:val="000000"/>
          <w:lang w:eastAsia="pt-BR"/>
        </w:rPr>
        <w:t>3 (três) membros</w:t>
      </w:r>
      <w:r>
        <w:rPr>
          <w:color w:val="000000"/>
          <w:lang w:eastAsia="pt-BR"/>
        </w:rPr>
        <w:t xml:space="preserve"> pesquisadores orientadores no N</w:t>
      </w:r>
      <w:r w:rsidRPr="00455DAD">
        <w:rPr>
          <w:color w:val="000000"/>
          <w:lang w:eastAsia="pt-BR"/>
        </w:rPr>
        <w:t>PGQ e compreenderá os Critérios de Análise e Julgamento descritos no Quadro abaixo, sendo aferidas notas para cada um dos itens relacionados.</w:t>
      </w:r>
    </w:p>
    <w:p w:rsidR="00455DAD" w:rsidRPr="00455DAD" w:rsidRDefault="00455DAD" w:rsidP="00455DAD">
      <w:pPr>
        <w:autoSpaceDE w:val="0"/>
        <w:autoSpaceDN w:val="0"/>
        <w:adjustRightInd w:val="0"/>
        <w:rPr>
          <w:color w:val="000000"/>
          <w:lang w:eastAsia="pt-BR"/>
        </w:rPr>
      </w:pPr>
    </w:p>
    <w:p w:rsidR="00455DAD" w:rsidRDefault="00455DAD" w:rsidP="00455DAD">
      <w:pPr>
        <w:autoSpaceDE w:val="0"/>
        <w:autoSpaceDN w:val="0"/>
        <w:adjustRightInd w:val="0"/>
        <w:rPr>
          <w:color w:val="000000"/>
          <w:lang w:eastAsia="pt-BR"/>
        </w:rPr>
      </w:pPr>
      <w:r w:rsidRPr="00455DAD">
        <w:rPr>
          <w:color w:val="000000"/>
          <w:lang w:eastAsia="pt-BR"/>
        </w:rPr>
        <w:t>A pontuação final de cada candidato será aferida pela média ponderada das notas atribuídas para cada item. Em caso de igualdade de pontuação será utilizada como critério de desempate a maior pontuação o</w:t>
      </w:r>
      <w:r w:rsidR="00F97196">
        <w:rPr>
          <w:color w:val="000000"/>
          <w:lang w:eastAsia="pt-BR"/>
        </w:rPr>
        <w:t xml:space="preserve">btida pelo candidato no item </w:t>
      </w:r>
      <w:r w:rsidR="00FF1D5E">
        <w:rPr>
          <w:color w:val="000000"/>
          <w:lang w:eastAsia="pt-BR"/>
        </w:rPr>
        <w:t>I</w:t>
      </w:r>
      <w:r w:rsidRPr="00455DAD">
        <w:rPr>
          <w:color w:val="000000"/>
          <w:lang w:eastAsia="pt-BR"/>
        </w:rPr>
        <w:t xml:space="preserve">. </w:t>
      </w:r>
    </w:p>
    <w:p w:rsidR="00FF1D5E" w:rsidRDefault="00FF1D5E" w:rsidP="00455DAD">
      <w:pPr>
        <w:autoSpaceDE w:val="0"/>
        <w:autoSpaceDN w:val="0"/>
        <w:adjustRightInd w:val="0"/>
        <w:rPr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455DAD" w:rsidRPr="00FF1D5E" w:rsidTr="00455DAD">
        <w:tc>
          <w:tcPr>
            <w:tcW w:w="2444" w:type="dxa"/>
          </w:tcPr>
          <w:p w:rsidR="00455DAD" w:rsidRPr="00F91F33" w:rsidRDefault="00455DAD" w:rsidP="00455DAD">
            <w:pPr>
              <w:pStyle w:val="Default"/>
              <w:rPr>
                <w:sz w:val="22"/>
                <w:szCs w:val="22"/>
              </w:rPr>
            </w:pPr>
            <w:r w:rsidRPr="00F91F33">
              <w:rPr>
                <w:bCs/>
                <w:sz w:val="22"/>
                <w:szCs w:val="22"/>
              </w:rPr>
              <w:t xml:space="preserve">Item </w:t>
            </w:r>
          </w:p>
          <w:p w:rsidR="00455DAD" w:rsidRPr="00F91F33" w:rsidRDefault="00455DAD" w:rsidP="00455D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5" w:type="dxa"/>
          </w:tcPr>
          <w:p w:rsidR="00455DAD" w:rsidRPr="00F91F33" w:rsidRDefault="00455DAD" w:rsidP="00455DA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t-BR"/>
              </w:rPr>
            </w:pPr>
            <w:r w:rsidRPr="00F91F33">
              <w:rPr>
                <w:bCs/>
                <w:color w:val="000000"/>
                <w:sz w:val="22"/>
                <w:szCs w:val="22"/>
                <w:lang w:eastAsia="pt-BR"/>
              </w:rPr>
              <w:t>Critérios de Análise e Julgamento</w:t>
            </w:r>
          </w:p>
        </w:tc>
        <w:tc>
          <w:tcPr>
            <w:tcW w:w="2445" w:type="dxa"/>
          </w:tcPr>
          <w:p w:rsidR="00455DAD" w:rsidRPr="00F91F33" w:rsidRDefault="00455DAD" w:rsidP="00A7401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F91F33">
              <w:rPr>
                <w:bCs/>
                <w:color w:val="000000"/>
                <w:sz w:val="22"/>
                <w:szCs w:val="22"/>
                <w:lang w:eastAsia="pt-BR"/>
              </w:rPr>
              <w:t xml:space="preserve">Nota </w:t>
            </w:r>
          </w:p>
          <w:p w:rsidR="00455DAD" w:rsidRPr="00F91F33" w:rsidRDefault="00455DAD" w:rsidP="00A7401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F91F33">
              <w:rPr>
                <w:bCs/>
                <w:color w:val="000000"/>
                <w:sz w:val="22"/>
                <w:szCs w:val="22"/>
                <w:lang w:eastAsia="pt-BR"/>
              </w:rPr>
              <w:t xml:space="preserve">(0 – 10) </w:t>
            </w:r>
          </w:p>
        </w:tc>
        <w:tc>
          <w:tcPr>
            <w:tcW w:w="2445" w:type="dxa"/>
          </w:tcPr>
          <w:p w:rsidR="00455DAD" w:rsidRPr="00F91F33" w:rsidRDefault="00455DAD" w:rsidP="00A74019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F91F33">
              <w:rPr>
                <w:bCs/>
                <w:color w:val="000000"/>
                <w:sz w:val="22"/>
                <w:szCs w:val="22"/>
                <w:lang w:eastAsia="pt-BR"/>
              </w:rPr>
              <w:t xml:space="preserve">Peso </w:t>
            </w:r>
          </w:p>
        </w:tc>
      </w:tr>
      <w:tr w:rsidR="00455DAD" w:rsidRPr="00FF1D5E" w:rsidTr="00FF1D5E">
        <w:tc>
          <w:tcPr>
            <w:tcW w:w="2444" w:type="dxa"/>
            <w:vAlign w:val="center"/>
          </w:tcPr>
          <w:p w:rsidR="00455DAD" w:rsidRPr="00FF1D5E" w:rsidRDefault="00FF1D5E" w:rsidP="00FF1D5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FF1D5E">
              <w:rPr>
                <w:color w:val="000000"/>
                <w:sz w:val="22"/>
                <w:szCs w:val="22"/>
                <w:lang w:eastAsia="pt-BR"/>
              </w:rPr>
              <w:t>I</w:t>
            </w:r>
          </w:p>
        </w:tc>
        <w:tc>
          <w:tcPr>
            <w:tcW w:w="2445" w:type="dxa"/>
            <w:vAlign w:val="center"/>
          </w:tcPr>
          <w:p w:rsidR="00455DAD" w:rsidRPr="00FF1D5E" w:rsidRDefault="00455DAD" w:rsidP="00F97196">
            <w:pPr>
              <w:pStyle w:val="Default"/>
              <w:jc w:val="left"/>
              <w:rPr>
                <w:sz w:val="22"/>
                <w:szCs w:val="22"/>
              </w:rPr>
            </w:pPr>
            <w:r w:rsidRPr="00FF1D5E">
              <w:rPr>
                <w:sz w:val="22"/>
                <w:szCs w:val="22"/>
              </w:rPr>
              <w:t>Análise curricular da formação e atuação do candidato</w:t>
            </w:r>
          </w:p>
        </w:tc>
        <w:tc>
          <w:tcPr>
            <w:tcW w:w="2445" w:type="dxa"/>
            <w:vAlign w:val="center"/>
          </w:tcPr>
          <w:p w:rsidR="00455DAD" w:rsidRPr="00FF1D5E" w:rsidRDefault="00455DAD" w:rsidP="00FF1D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5" w:type="dxa"/>
            <w:vAlign w:val="center"/>
          </w:tcPr>
          <w:p w:rsidR="00455DAD" w:rsidRPr="00FF1D5E" w:rsidRDefault="00F97196" w:rsidP="00F97196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</w:tr>
      <w:tr w:rsidR="00455DAD" w:rsidRPr="00FF1D5E" w:rsidTr="00FF1D5E">
        <w:tc>
          <w:tcPr>
            <w:tcW w:w="2444" w:type="dxa"/>
            <w:vAlign w:val="center"/>
          </w:tcPr>
          <w:p w:rsidR="00455DAD" w:rsidRPr="00FF1D5E" w:rsidRDefault="00FF1D5E" w:rsidP="00FF1D5E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FF1D5E">
              <w:rPr>
                <w:color w:val="000000"/>
                <w:sz w:val="22"/>
                <w:szCs w:val="22"/>
                <w:lang w:eastAsia="pt-BR"/>
              </w:rPr>
              <w:t>II</w:t>
            </w:r>
          </w:p>
        </w:tc>
        <w:tc>
          <w:tcPr>
            <w:tcW w:w="2445" w:type="dxa"/>
            <w:vAlign w:val="center"/>
          </w:tcPr>
          <w:p w:rsidR="00455DAD" w:rsidRPr="00FF1D5E" w:rsidRDefault="00FF1D5E" w:rsidP="00F97196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r w:rsidRPr="00FF1D5E">
              <w:rPr>
                <w:color w:val="000000"/>
                <w:sz w:val="22"/>
                <w:szCs w:val="22"/>
                <w:lang w:eastAsia="pt-BR"/>
              </w:rPr>
              <w:t>Projeto de pesquisa</w:t>
            </w:r>
          </w:p>
        </w:tc>
        <w:tc>
          <w:tcPr>
            <w:tcW w:w="2445" w:type="dxa"/>
            <w:vAlign w:val="center"/>
          </w:tcPr>
          <w:p w:rsidR="00455DAD" w:rsidRPr="00FF1D5E" w:rsidRDefault="00455DAD" w:rsidP="00FF1D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45" w:type="dxa"/>
            <w:vAlign w:val="center"/>
          </w:tcPr>
          <w:p w:rsidR="00455DAD" w:rsidRPr="00FF1D5E" w:rsidRDefault="00F97196" w:rsidP="00F97196">
            <w:pPr>
              <w:autoSpaceDE w:val="0"/>
              <w:autoSpaceDN w:val="0"/>
              <w:adjustRightInd w:val="0"/>
              <w:jc w:val="left"/>
              <w:rPr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</w:tr>
    </w:tbl>
    <w:p w:rsidR="00455DAD" w:rsidRPr="00455DAD" w:rsidRDefault="00455DAD" w:rsidP="00455DAD">
      <w:pPr>
        <w:autoSpaceDE w:val="0"/>
        <w:autoSpaceDN w:val="0"/>
        <w:adjustRightInd w:val="0"/>
        <w:rPr>
          <w:color w:val="000000"/>
          <w:lang w:eastAsia="pt-BR"/>
        </w:rPr>
      </w:pPr>
    </w:p>
    <w:p w:rsidR="009A1381" w:rsidRPr="009A1381" w:rsidRDefault="009A1381" w:rsidP="002B78AD">
      <w:pPr>
        <w:autoSpaceDE w:val="0"/>
        <w:autoSpaceDN w:val="0"/>
        <w:adjustRightInd w:val="0"/>
        <w:rPr>
          <w:color w:val="000000"/>
          <w:lang w:eastAsia="pt-BR"/>
        </w:rPr>
      </w:pPr>
    </w:p>
    <w:p w:rsidR="009A1381" w:rsidRPr="00F97196" w:rsidRDefault="009A1381" w:rsidP="002B78AD">
      <w:pPr>
        <w:autoSpaceDE w:val="0"/>
        <w:autoSpaceDN w:val="0"/>
        <w:adjustRightInd w:val="0"/>
        <w:rPr>
          <w:b/>
          <w:bCs/>
          <w:color w:val="000000"/>
          <w:lang w:eastAsia="pt-BR"/>
        </w:rPr>
      </w:pPr>
      <w:r w:rsidRPr="00F97196">
        <w:rPr>
          <w:b/>
          <w:bCs/>
          <w:color w:val="000000"/>
          <w:lang w:eastAsia="pt-BR"/>
        </w:rPr>
        <w:t>7. Divulgação dos resultados</w:t>
      </w:r>
    </w:p>
    <w:p w:rsidR="00D16D25" w:rsidRPr="00F97196" w:rsidRDefault="00D16D25" w:rsidP="00D16D25">
      <w:pPr>
        <w:autoSpaceDE w:val="0"/>
        <w:autoSpaceDN w:val="0"/>
        <w:adjustRightInd w:val="0"/>
        <w:jc w:val="left"/>
        <w:rPr>
          <w:color w:val="000000"/>
          <w:lang w:eastAsia="pt-BR"/>
        </w:rPr>
      </w:pPr>
    </w:p>
    <w:p w:rsidR="00D16D25" w:rsidRPr="00F97196" w:rsidRDefault="00D16D25" w:rsidP="00D16D25">
      <w:pPr>
        <w:autoSpaceDE w:val="0"/>
        <w:autoSpaceDN w:val="0"/>
        <w:adjustRightInd w:val="0"/>
        <w:jc w:val="left"/>
        <w:rPr>
          <w:color w:val="000000"/>
          <w:lang w:eastAsia="pt-BR"/>
        </w:rPr>
      </w:pPr>
      <w:r w:rsidRPr="00F97196">
        <w:rPr>
          <w:color w:val="000000"/>
          <w:lang w:eastAsia="pt-BR"/>
        </w:rPr>
        <w:t xml:space="preserve">O resultado final da seleção será divulgado no sítio do Programa de Pós-Graduação em Química da Universidade Federal de Sergipe </w:t>
      </w:r>
      <w:r w:rsidR="001A0EF9">
        <w:rPr>
          <w:color w:val="000000"/>
          <w:lang w:eastAsia="pt-BR"/>
        </w:rPr>
        <w:t>n</w:t>
      </w:r>
      <w:r w:rsidRPr="00F97196">
        <w:rPr>
          <w:color w:val="000000"/>
          <w:lang w:eastAsia="pt-BR"/>
        </w:rPr>
        <w:t xml:space="preserve">o dia </w:t>
      </w:r>
      <w:r w:rsidR="001A0EF9" w:rsidRPr="001A0EF9">
        <w:rPr>
          <w:b/>
          <w:color w:val="000000"/>
          <w:lang w:eastAsia="pt-BR"/>
        </w:rPr>
        <w:t>03</w:t>
      </w:r>
      <w:r w:rsidR="00F97196" w:rsidRPr="001A0EF9">
        <w:rPr>
          <w:b/>
          <w:bCs/>
          <w:color w:val="000000"/>
          <w:lang w:eastAsia="pt-BR"/>
        </w:rPr>
        <w:t>/</w:t>
      </w:r>
      <w:r w:rsidR="00F97196" w:rsidRPr="00F97196">
        <w:rPr>
          <w:b/>
          <w:bCs/>
          <w:color w:val="000000"/>
          <w:lang w:eastAsia="pt-BR"/>
        </w:rPr>
        <w:t>1</w:t>
      </w:r>
      <w:r w:rsidR="001A0EF9">
        <w:rPr>
          <w:b/>
          <w:bCs/>
          <w:color w:val="000000"/>
          <w:lang w:eastAsia="pt-BR"/>
        </w:rPr>
        <w:t>2</w:t>
      </w:r>
      <w:r w:rsidR="00F97196" w:rsidRPr="00F97196">
        <w:rPr>
          <w:b/>
          <w:bCs/>
          <w:color w:val="000000"/>
          <w:lang w:eastAsia="pt-BR"/>
        </w:rPr>
        <w:t>/2013</w:t>
      </w:r>
      <w:r w:rsidRPr="00F97196">
        <w:rPr>
          <w:color w:val="000000"/>
          <w:lang w:eastAsia="pt-BR"/>
        </w:rPr>
        <w:t>.</w:t>
      </w:r>
    </w:p>
    <w:p w:rsidR="000538B4" w:rsidRPr="00F97196" w:rsidRDefault="000538B4" w:rsidP="00D16D25">
      <w:pPr>
        <w:autoSpaceDE w:val="0"/>
        <w:autoSpaceDN w:val="0"/>
        <w:adjustRightInd w:val="0"/>
        <w:jc w:val="left"/>
        <w:rPr>
          <w:color w:val="000000"/>
          <w:lang w:eastAsia="pt-BR"/>
        </w:rPr>
      </w:pPr>
    </w:p>
    <w:p w:rsidR="00D16D25" w:rsidRPr="00F97196" w:rsidRDefault="00D16D25" w:rsidP="00D16D25">
      <w:pPr>
        <w:autoSpaceDE w:val="0"/>
        <w:autoSpaceDN w:val="0"/>
        <w:adjustRightInd w:val="0"/>
        <w:jc w:val="left"/>
        <w:rPr>
          <w:color w:val="000000"/>
          <w:lang w:eastAsia="pt-BR"/>
        </w:rPr>
      </w:pPr>
      <w:r w:rsidRPr="00F97196">
        <w:rPr>
          <w:b/>
          <w:bCs/>
          <w:color w:val="000000"/>
          <w:lang w:eastAsia="pt-BR"/>
        </w:rPr>
        <w:t>8. Perí</w:t>
      </w:r>
      <w:r w:rsidR="000538B4" w:rsidRPr="00F97196">
        <w:rPr>
          <w:b/>
          <w:bCs/>
          <w:color w:val="000000"/>
          <w:lang w:eastAsia="pt-BR"/>
        </w:rPr>
        <w:t>odo de Duração</w:t>
      </w:r>
    </w:p>
    <w:p w:rsidR="000538B4" w:rsidRPr="00F97196" w:rsidRDefault="00D16D25" w:rsidP="001A0EF9">
      <w:pPr>
        <w:autoSpaceDE w:val="0"/>
        <w:autoSpaceDN w:val="0"/>
        <w:adjustRightInd w:val="0"/>
        <w:rPr>
          <w:color w:val="000000"/>
          <w:sz w:val="22"/>
          <w:szCs w:val="22"/>
          <w:lang w:eastAsia="pt-BR"/>
        </w:rPr>
      </w:pPr>
      <w:r w:rsidRPr="00F97196">
        <w:rPr>
          <w:color w:val="000000"/>
          <w:sz w:val="22"/>
          <w:szCs w:val="22"/>
          <w:lang w:eastAsia="pt-BR"/>
        </w:rPr>
        <w:t>A bolsa te</w:t>
      </w:r>
      <w:r w:rsidR="001A0EF9">
        <w:rPr>
          <w:color w:val="000000"/>
          <w:sz w:val="22"/>
          <w:szCs w:val="22"/>
          <w:lang w:eastAsia="pt-BR"/>
        </w:rPr>
        <w:t xml:space="preserve">m um período inicial de </w:t>
      </w:r>
      <w:proofErr w:type="gramStart"/>
      <w:r w:rsidR="001A0EF9">
        <w:rPr>
          <w:color w:val="000000"/>
          <w:sz w:val="22"/>
          <w:szCs w:val="22"/>
          <w:lang w:eastAsia="pt-BR"/>
        </w:rPr>
        <w:t>1</w:t>
      </w:r>
      <w:proofErr w:type="gramEnd"/>
      <w:r w:rsidR="001A0EF9">
        <w:rPr>
          <w:color w:val="000000"/>
          <w:sz w:val="22"/>
          <w:szCs w:val="22"/>
          <w:lang w:eastAsia="pt-BR"/>
        </w:rPr>
        <w:t xml:space="preserve"> (um) ano, podendo ser renovada anualmente por até 4 anos de acordo com as normas constantes na Portaria Nº 86, de 03 de julho de 2013 que regulamenta o Programa Nacional de Pós-Doutorado-PNPD/CAPES (http://www.capes.gov.br/bolsas//bolsas-no-pais/pnpd-capes).</w:t>
      </w:r>
    </w:p>
    <w:p w:rsidR="000538B4" w:rsidRPr="00F97196" w:rsidRDefault="000538B4" w:rsidP="00D16D25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pt-BR"/>
        </w:rPr>
      </w:pPr>
    </w:p>
    <w:p w:rsidR="00D16D25" w:rsidRPr="00F97196" w:rsidRDefault="00D16D25" w:rsidP="00D16D25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  <w:lang w:eastAsia="pt-BR"/>
        </w:rPr>
      </w:pPr>
      <w:r w:rsidRPr="00F97196">
        <w:rPr>
          <w:b/>
          <w:bCs/>
          <w:color w:val="000000"/>
          <w:sz w:val="22"/>
          <w:szCs w:val="22"/>
          <w:lang w:eastAsia="pt-BR"/>
        </w:rPr>
        <w:t xml:space="preserve">9. Informações Adicionais </w:t>
      </w:r>
    </w:p>
    <w:p w:rsidR="000538B4" w:rsidRPr="00F97196" w:rsidRDefault="000538B4" w:rsidP="00D16D25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pt-BR"/>
        </w:rPr>
      </w:pPr>
    </w:p>
    <w:p w:rsidR="00D16D25" w:rsidRPr="00F97196" w:rsidRDefault="00D16D25" w:rsidP="00F91F33">
      <w:pPr>
        <w:autoSpaceDE w:val="0"/>
        <w:autoSpaceDN w:val="0"/>
        <w:adjustRightInd w:val="0"/>
        <w:rPr>
          <w:color w:val="000000"/>
          <w:sz w:val="22"/>
          <w:szCs w:val="22"/>
          <w:lang w:eastAsia="pt-BR"/>
        </w:rPr>
      </w:pPr>
      <w:r w:rsidRPr="00F97196">
        <w:rPr>
          <w:color w:val="000000"/>
          <w:sz w:val="22"/>
          <w:szCs w:val="22"/>
          <w:lang w:eastAsia="pt-BR"/>
        </w:rPr>
        <w:t>Esclarecimentos e informações adicionais acerca do conteúdo desta chamada podem ser obtidos na Secretaria do Programa de Pós-Graduação em Química (</w:t>
      </w:r>
      <w:hyperlink r:id="rId10" w:history="1">
        <w:r w:rsidR="00D86B92" w:rsidRPr="00D86B92">
          <w:rPr>
            <w:rStyle w:val="Hyperlink"/>
            <w:bCs/>
            <w:color w:val="auto"/>
            <w:sz w:val="22"/>
            <w:szCs w:val="22"/>
            <w:u w:val="none"/>
            <w:lang w:eastAsia="pt-BR"/>
          </w:rPr>
          <w:t>npgq.ufs@gmail.com</w:t>
        </w:r>
      </w:hyperlink>
      <w:r w:rsidR="000538B4" w:rsidRPr="00F97196">
        <w:rPr>
          <w:b/>
          <w:bCs/>
          <w:color w:val="000000"/>
          <w:sz w:val="22"/>
          <w:szCs w:val="22"/>
          <w:lang w:eastAsia="pt-BR"/>
        </w:rPr>
        <w:t>)</w:t>
      </w:r>
      <w:r w:rsidR="00D86B92">
        <w:rPr>
          <w:b/>
          <w:bCs/>
          <w:color w:val="000000"/>
          <w:sz w:val="22"/>
          <w:szCs w:val="22"/>
          <w:lang w:eastAsia="pt-BR"/>
        </w:rPr>
        <w:t xml:space="preserve"> </w:t>
      </w:r>
      <w:r w:rsidRPr="00F97196">
        <w:rPr>
          <w:color w:val="000000"/>
          <w:sz w:val="22"/>
          <w:szCs w:val="22"/>
          <w:lang w:eastAsia="pt-BR"/>
        </w:rPr>
        <w:t>ou telefone: 0</w:t>
      </w:r>
      <w:r w:rsidR="000538B4" w:rsidRPr="00F97196">
        <w:rPr>
          <w:color w:val="000000"/>
          <w:sz w:val="22"/>
          <w:szCs w:val="22"/>
          <w:lang w:eastAsia="pt-BR"/>
        </w:rPr>
        <w:t>79-2105-6651.</w:t>
      </w:r>
    </w:p>
    <w:p w:rsidR="000538B4" w:rsidRPr="00F97196" w:rsidRDefault="000538B4" w:rsidP="00D16D25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pt-BR"/>
        </w:rPr>
      </w:pPr>
    </w:p>
    <w:p w:rsidR="00D16D25" w:rsidRPr="00F97196" w:rsidRDefault="00D16D25" w:rsidP="00D16D25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  <w:lang w:eastAsia="pt-BR"/>
        </w:rPr>
      </w:pPr>
      <w:r w:rsidRPr="00F97196">
        <w:rPr>
          <w:b/>
          <w:bCs/>
          <w:color w:val="000000"/>
          <w:sz w:val="22"/>
          <w:szCs w:val="22"/>
          <w:lang w:eastAsia="pt-BR"/>
        </w:rPr>
        <w:t xml:space="preserve">10. Considerações Finais </w:t>
      </w:r>
    </w:p>
    <w:p w:rsidR="000538B4" w:rsidRPr="00F97196" w:rsidRDefault="000538B4" w:rsidP="00D16D25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pt-BR"/>
        </w:rPr>
      </w:pPr>
    </w:p>
    <w:p w:rsidR="00D16D25" w:rsidRPr="00F97196" w:rsidRDefault="00D16D25" w:rsidP="00F91F33">
      <w:pPr>
        <w:autoSpaceDE w:val="0"/>
        <w:autoSpaceDN w:val="0"/>
        <w:adjustRightInd w:val="0"/>
        <w:rPr>
          <w:color w:val="000000"/>
          <w:sz w:val="22"/>
          <w:szCs w:val="22"/>
          <w:lang w:eastAsia="pt-BR"/>
        </w:rPr>
      </w:pPr>
      <w:r w:rsidRPr="00F97196">
        <w:rPr>
          <w:color w:val="000000"/>
          <w:sz w:val="22"/>
          <w:szCs w:val="22"/>
          <w:lang w:eastAsia="pt-BR"/>
        </w:rPr>
        <w:t xml:space="preserve">O Colegiado do Programa de Pós-Graduação em Química reserva-se o direito de resolver os casos omissos e as situações não previstas no presente Edital. </w:t>
      </w:r>
    </w:p>
    <w:p w:rsidR="000538B4" w:rsidRPr="00F97196" w:rsidRDefault="000538B4" w:rsidP="00D16D25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pt-BR"/>
        </w:rPr>
      </w:pPr>
    </w:p>
    <w:p w:rsidR="000538B4" w:rsidRPr="00F97196" w:rsidRDefault="000538B4" w:rsidP="00D16D25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pt-BR"/>
        </w:rPr>
      </w:pPr>
    </w:p>
    <w:p w:rsidR="00D16D25" w:rsidRPr="00F97196" w:rsidRDefault="000538B4" w:rsidP="000538B4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pt-BR"/>
        </w:rPr>
      </w:pPr>
      <w:r w:rsidRPr="00F97196">
        <w:rPr>
          <w:color w:val="000000"/>
          <w:sz w:val="22"/>
          <w:szCs w:val="22"/>
          <w:lang w:eastAsia="pt-BR"/>
        </w:rPr>
        <w:t xml:space="preserve">São Cristovão, </w:t>
      </w:r>
      <w:r w:rsidR="001A0EF9">
        <w:rPr>
          <w:color w:val="000000"/>
          <w:sz w:val="22"/>
          <w:szCs w:val="22"/>
          <w:lang w:eastAsia="pt-BR"/>
        </w:rPr>
        <w:t>01</w:t>
      </w:r>
      <w:r w:rsidRPr="00F97196">
        <w:rPr>
          <w:color w:val="000000"/>
          <w:sz w:val="22"/>
          <w:szCs w:val="22"/>
          <w:lang w:eastAsia="pt-BR"/>
        </w:rPr>
        <w:t xml:space="preserve"> de </w:t>
      </w:r>
      <w:r w:rsidR="001A0EF9">
        <w:rPr>
          <w:color w:val="000000"/>
          <w:sz w:val="22"/>
          <w:szCs w:val="22"/>
          <w:lang w:eastAsia="pt-BR"/>
        </w:rPr>
        <w:t>novembro</w:t>
      </w:r>
      <w:r w:rsidRPr="00F97196">
        <w:rPr>
          <w:color w:val="000000"/>
          <w:sz w:val="22"/>
          <w:szCs w:val="22"/>
          <w:lang w:eastAsia="pt-BR"/>
        </w:rPr>
        <w:t xml:space="preserve"> de 2013.</w:t>
      </w:r>
    </w:p>
    <w:p w:rsidR="000538B4" w:rsidRPr="00F97196" w:rsidRDefault="000538B4" w:rsidP="00D16D25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pt-BR"/>
        </w:rPr>
      </w:pPr>
    </w:p>
    <w:p w:rsidR="000538B4" w:rsidRPr="00F97196" w:rsidRDefault="000538B4" w:rsidP="00D16D25">
      <w:pPr>
        <w:autoSpaceDE w:val="0"/>
        <w:autoSpaceDN w:val="0"/>
        <w:adjustRightInd w:val="0"/>
        <w:jc w:val="left"/>
        <w:rPr>
          <w:color w:val="000000"/>
          <w:sz w:val="22"/>
          <w:szCs w:val="22"/>
          <w:lang w:eastAsia="pt-BR"/>
        </w:rPr>
      </w:pPr>
    </w:p>
    <w:p w:rsidR="00D16D25" w:rsidRPr="00F97196" w:rsidRDefault="00D16D25" w:rsidP="00E52202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pt-BR"/>
        </w:rPr>
      </w:pPr>
      <w:r w:rsidRPr="00F97196">
        <w:rPr>
          <w:color w:val="000000"/>
          <w:sz w:val="22"/>
          <w:szCs w:val="22"/>
          <w:lang w:eastAsia="pt-BR"/>
        </w:rPr>
        <w:t>Prof</w:t>
      </w:r>
      <w:r w:rsidR="000538B4" w:rsidRPr="00F97196">
        <w:rPr>
          <w:color w:val="000000"/>
          <w:sz w:val="22"/>
          <w:szCs w:val="22"/>
          <w:lang w:eastAsia="pt-BR"/>
        </w:rPr>
        <w:t>a</w:t>
      </w:r>
      <w:r w:rsidRPr="00F97196">
        <w:rPr>
          <w:color w:val="000000"/>
          <w:sz w:val="22"/>
          <w:szCs w:val="22"/>
          <w:lang w:eastAsia="pt-BR"/>
        </w:rPr>
        <w:t>. Dr</w:t>
      </w:r>
      <w:r w:rsidR="000538B4" w:rsidRPr="00F97196">
        <w:rPr>
          <w:color w:val="000000"/>
          <w:sz w:val="22"/>
          <w:szCs w:val="22"/>
          <w:lang w:eastAsia="pt-BR"/>
        </w:rPr>
        <w:t>a</w:t>
      </w:r>
      <w:r w:rsidRPr="00F97196">
        <w:rPr>
          <w:color w:val="000000"/>
          <w:sz w:val="22"/>
          <w:szCs w:val="22"/>
          <w:lang w:eastAsia="pt-BR"/>
        </w:rPr>
        <w:t xml:space="preserve">. </w:t>
      </w:r>
      <w:r w:rsidR="0053162A">
        <w:rPr>
          <w:color w:val="000000"/>
          <w:sz w:val="22"/>
          <w:szCs w:val="22"/>
          <w:lang w:eastAsia="pt-BR"/>
        </w:rPr>
        <w:t>Luciane Pimenta Cruz Romã</w:t>
      </w:r>
      <w:r w:rsidR="000538B4" w:rsidRPr="00F97196">
        <w:rPr>
          <w:color w:val="000000"/>
          <w:sz w:val="22"/>
          <w:szCs w:val="22"/>
          <w:lang w:eastAsia="pt-BR"/>
        </w:rPr>
        <w:t>o</w:t>
      </w:r>
    </w:p>
    <w:p w:rsidR="00D16D25" w:rsidRPr="00F97196" w:rsidRDefault="00D16D25" w:rsidP="00E52202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pt-BR"/>
        </w:rPr>
      </w:pPr>
      <w:r w:rsidRPr="00F97196">
        <w:rPr>
          <w:color w:val="000000"/>
          <w:sz w:val="22"/>
          <w:szCs w:val="22"/>
          <w:lang w:eastAsia="pt-BR"/>
        </w:rPr>
        <w:t>Coordenador</w:t>
      </w:r>
      <w:r w:rsidR="000538B4" w:rsidRPr="00F97196">
        <w:rPr>
          <w:color w:val="000000"/>
          <w:sz w:val="22"/>
          <w:szCs w:val="22"/>
          <w:lang w:eastAsia="pt-BR"/>
        </w:rPr>
        <w:t>a do Programa de</w:t>
      </w:r>
      <w:r w:rsidRPr="00F97196">
        <w:rPr>
          <w:color w:val="000000"/>
          <w:sz w:val="22"/>
          <w:szCs w:val="22"/>
          <w:lang w:eastAsia="pt-BR"/>
        </w:rPr>
        <w:t xml:space="preserve"> Pós-Graduação em Química</w:t>
      </w:r>
    </w:p>
    <w:p w:rsidR="00D16D25" w:rsidRPr="00F97196" w:rsidRDefault="00D16D25" w:rsidP="00E52202">
      <w:pPr>
        <w:autoSpaceDE w:val="0"/>
        <w:autoSpaceDN w:val="0"/>
        <w:adjustRightInd w:val="0"/>
        <w:jc w:val="center"/>
        <w:rPr>
          <w:color w:val="000000"/>
          <w:lang w:eastAsia="pt-BR"/>
        </w:rPr>
      </w:pPr>
      <w:r w:rsidRPr="00F97196">
        <w:rPr>
          <w:color w:val="000000"/>
          <w:sz w:val="22"/>
          <w:szCs w:val="22"/>
          <w:lang w:eastAsia="pt-BR"/>
        </w:rPr>
        <w:t xml:space="preserve">Universidade Federal de </w:t>
      </w:r>
      <w:r w:rsidR="000538B4" w:rsidRPr="00F97196">
        <w:rPr>
          <w:color w:val="000000"/>
          <w:sz w:val="22"/>
          <w:szCs w:val="22"/>
          <w:lang w:eastAsia="pt-BR"/>
        </w:rPr>
        <w:t>Sergipe</w:t>
      </w:r>
    </w:p>
    <w:sectPr w:rsidR="00D16D25" w:rsidRPr="00F97196" w:rsidSect="00540413">
      <w:headerReference w:type="default" r:id="rId11"/>
      <w:footerReference w:type="even" r:id="rId12"/>
      <w:footerReference w:type="default" r:id="rId13"/>
      <w:pgSz w:w="11907" w:h="16840" w:code="9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DD" w:rsidRDefault="004018DD" w:rsidP="00FC5C96">
      <w:r>
        <w:separator/>
      </w:r>
    </w:p>
  </w:endnote>
  <w:endnote w:type="continuationSeparator" w:id="0">
    <w:p w:rsidR="004018DD" w:rsidRDefault="004018DD" w:rsidP="00FC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charset w:val="00"/>
    <w:family w:val="swiss"/>
    <w:pitch w:val="variable"/>
    <w:sig w:usb0="E7002EFF" w:usb1="5200FDFF" w:usb2="0A042021" w:usb3="00000000" w:csb0="8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35" w:rsidRDefault="00985FE9" w:rsidP="00C63F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40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4035" w:rsidRDefault="00C44035" w:rsidP="00C63F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35" w:rsidRDefault="00985FE9" w:rsidP="00C63F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403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58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44035" w:rsidRDefault="00C44035" w:rsidP="00C63F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DD" w:rsidRDefault="004018DD" w:rsidP="00FC5C96">
      <w:r>
        <w:separator/>
      </w:r>
    </w:p>
  </w:footnote>
  <w:footnote w:type="continuationSeparator" w:id="0">
    <w:p w:rsidR="004018DD" w:rsidRDefault="004018DD" w:rsidP="00FC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04"/>
      <w:gridCol w:w="8463"/>
    </w:tblGrid>
    <w:tr w:rsidR="00C44035" w:rsidRPr="00381384" w:rsidTr="00BB625D">
      <w:trPr>
        <w:trHeight w:val="987"/>
      </w:trPr>
      <w:tc>
        <w:tcPr>
          <w:tcW w:w="1204" w:type="dxa"/>
        </w:tcPr>
        <w:p w:rsidR="00C44035" w:rsidRPr="00381384" w:rsidRDefault="006B50F8" w:rsidP="00BB625D">
          <w:pPr>
            <w:snapToGrid w:val="0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0085" cy="1040130"/>
                <wp:effectExtent l="1905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3" w:type="dxa"/>
        </w:tcPr>
        <w:p w:rsidR="00C44035" w:rsidRPr="005C09A4" w:rsidRDefault="00C44035" w:rsidP="005C09A4">
          <w:pPr>
            <w:snapToGrid w:val="0"/>
            <w:spacing w:line="276" w:lineRule="auto"/>
            <w:jc w:val="center"/>
            <w:rPr>
              <w:b/>
              <w:sz w:val="28"/>
              <w:szCs w:val="28"/>
            </w:rPr>
          </w:pPr>
          <w:r w:rsidRPr="005C09A4">
            <w:rPr>
              <w:b/>
              <w:sz w:val="28"/>
              <w:szCs w:val="28"/>
            </w:rPr>
            <w:t>SERVIÇO PÚBLICO FEDERAL</w:t>
          </w:r>
        </w:p>
        <w:p w:rsidR="00C44035" w:rsidRPr="005C09A4" w:rsidRDefault="00C44035" w:rsidP="005C09A4">
          <w:pPr>
            <w:spacing w:line="276" w:lineRule="auto"/>
            <w:jc w:val="center"/>
            <w:rPr>
              <w:b/>
              <w:sz w:val="28"/>
              <w:szCs w:val="28"/>
            </w:rPr>
          </w:pPr>
          <w:r w:rsidRPr="005C09A4">
            <w:rPr>
              <w:b/>
              <w:sz w:val="28"/>
              <w:szCs w:val="28"/>
            </w:rPr>
            <w:t>UNIVERSIDADE FEDERAL DE SERGIPE</w:t>
          </w:r>
        </w:p>
        <w:p w:rsidR="00C44035" w:rsidRPr="005C09A4" w:rsidRDefault="00C44035" w:rsidP="005C09A4">
          <w:pPr>
            <w:spacing w:line="276" w:lineRule="auto"/>
            <w:jc w:val="center"/>
            <w:rPr>
              <w:b/>
              <w:sz w:val="28"/>
              <w:szCs w:val="28"/>
            </w:rPr>
          </w:pPr>
          <w:r w:rsidRPr="005C09A4">
            <w:rPr>
              <w:b/>
              <w:sz w:val="28"/>
              <w:szCs w:val="28"/>
            </w:rPr>
            <w:t>PRÓ-REITORIA DE PÓS-GRADUAÇÃO E PESQUISA</w:t>
          </w:r>
        </w:p>
        <w:p w:rsidR="005C09A4" w:rsidRPr="00381384" w:rsidRDefault="005C09A4" w:rsidP="00395E2B">
          <w:pPr>
            <w:spacing w:line="276" w:lineRule="auto"/>
            <w:jc w:val="center"/>
            <w:rPr>
              <w:b/>
            </w:rPr>
          </w:pPr>
          <w:r w:rsidRPr="005C09A4">
            <w:rPr>
              <w:b/>
              <w:sz w:val="28"/>
              <w:szCs w:val="28"/>
            </w:rPr>
            <w:t xml:space="preserve">PROGRAMA DE PÓS-GRADUAÇÃO EM </w:t>
          </w:r>
          <w:r w:rsidR="00395E2B">
            <w:rPr>
              <w:b/>
              <w:sz w:val="28"/>
              <w:szCs w:val="28"/>
            </w:rPr>
            <w:t>QUÍMICA</w:t>
          </w:r>
        </w:p>
      </w:tc>
    </w:tr>
  </w:tbl>
  <w:p w:rsidR="00C44035" w:rsidRPr="00E504AA" w:rsidRDefault="00C44035" w:rsidP="00E504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eorgia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eorgia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eorgia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ucida Gran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ucida Grand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ucida Gran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ucida Grand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ucida Gran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ucida Grand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3"/>
      <w:numFmt w:val="decimal"/>
      <w:lvlText w:val="%1.%2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496"/>
        </w:tabs>
        <w:ind w:left="24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5">
    <w:nsid w:val="09C2169F"/>
    <w:multiLevelType w:val="hybridMultilevel"/>
    <w:tmpl w:val="02D271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B1755"/>
    <w:multiLevelType w:val="hybridMultilevel"/>
    <w:tmpl w:val="B2E6B1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D8B04DC"/>
    <w:multiLevelType w:val="hybridMultilevel"/>
    <w:tmpl w:val="88022724"/>
    <w:lvl w:ilvl="0" w:tplc="5DA4EA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5F70258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687173EA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ED"/>
    <w:rsid w:val="00001032"/>
    <w:rsid w:val="00001FD5"/>
    <w:rsid w:val="00004ACD"/>
    <w:rsid w:val="00005ACF"/>
    <w:rsid w:val="00012164"/>
    <w:rsid w:val="0001589C"/>
    <w:rsid w:val="00016BA1"/>
    <w:rsid w:val="00023581"/>
    <w:rsid w:val="00024D18"/>
    <w:rsid w:val="00026360"/>
    <w:rsid w:val="000263ED"/>
    <w:rsid w:val="000271FE"/>
    <w:rsid w:val="00027504"/>
    <w:rsid w:val="00034891"/>
    <w:rsid w:val="00036025"/>
    <w:rsid w:val="000449A9"/>
    <w:rsid w:val="0005108C"/>
    <w:rsid w:val="000538B4"/>
    <w:rsid w:val="00060552"/>
    <w:rsid w:val="00061F97"/>
    <w:rsid w:val="00071A98"/>
    <w:rsid w:val="00077585"/>
    <w:rsid w:val="000778E1"/>
    <w:rsid w:val="00083302"/>
    <w:rsid w:val="00091D8B"/>
    <w:rsid w:val="00093056"/>
    <w:rsid w:val="000941E7"/>
    <w:rsid w:val="000A7DA3"/>
    <w:rsid w:val="000B051D"/>
    <w:rsid w:val="000B1E2D"/>
    <w:rsid w:val="000B5539"/>
    <w:rsid w:val="000C781F"/>
    <w:rsid w:val="000C7CCE"/>
    <w:rsid w:val="000D0C06"/>
    <w:rsid w:val="000E17C0"/>
    <w:rsid w:val="000E1A15"/>
    <w:rsid w:val="000E3663"/>
    <w:rsid w:val="000E52E6"/>
    <w:rsid w:val="000E6C2F"/>
    <w:rsid w:val="000E721E"/>
    <w:rsid w:val="000F3677"/>
    <w:rsid w:val="001025D2"/>
    <w:rsid w:val="00102701"/>
    <w:rsid w:val="00107A0D"/>
    <w:rsid w:val="001108B6"/>
    <w:rsid w:val="001134D5"/>
    <w:rsid w:val="00115061"/>
    <w:rsid w:val="00117414"/>
    <w:rsid w:val="001179DB"/>
    <w:rsid w:val="00117BBA"/>
    <w:rsid w:val="001216E8"/>
    <w:rsid w:val="00132CCE"/>
    <w:rsid w:val="00132D90"/>
    <w:rsid w:val="0013328E"/>
    <w:rsid w:val="00143500"/>
    <w:rsid w:val="00151221"/>
    <w:rsid w:val="00154A3F"/>
    <w:rsid w:val="00156BBD"/>
    <w:rsid w:val="00166085"/>
    <w:rsid w:val="001702F3"/>
    <w:rsid w:val="00170F1F"/>
    <w:rsid w:val="00171CC6"/>
    <w:rsid w:val="0017397E"/>
    <w:rsid w:val="00173C65"/>
    <w:rsid w:val="0017543C"/>
    <w:rsid w:val="001807F0"/>
    <w:rsid w:val="0018140E"/>
    <w:rsid w:val="0018280B"/>
    <w:rsid w:val="0018445D"/>
    <w:rsid w:val="00185B79"/>
    <w:rsid w:val="00190B88"/>
    <w:rsid w:val="001A0EF9"/>
    <w:rsid w:val="001A5987"/>
    <w:rsid w:val="001A6169"/>
    <w:rsid w:val="001C06FA"/>
    <w:rsid w:val="001C083E"/>
    <w:rsid w:val="001C08F7"/>
    <w:rsid w:val="001C0E4F"/>
    <w:rsid w:val="001C26AC"/>
    <w:rsid w:val="001C6012"/>
    <w:rsid w:val="001D448E"/>
    <w:rsid w:val="001D6940"/>
    <w:rsid w:val="001E0138"/>
    <w:rsid w:val="001E05F7"/>
    <w:rsid w:val="001E2F65"/>
    <w:rsid w:val="001E5C5F"/>
    <w:rsid w:val="001E611E"/>
    <w:rsid w:val="001F020C"/>
    <w:rsid w:val="001F0730"/>
    <w:rsid w:val="001F0A3D"/>
    <w:rsid w:val="001F27B6"/>
    <w:rsid w:val="001F3577"/>
    <w:rsid w:val="001F36C1"/>
    <w:rsid w:val="001F5520"/>
    <w:rsid w:val="001F6482"/>
    <w:rsid w:val="00200EB5"/>
    <w:rsid w:val="00205756"/>
    <w:rsid w:val="00205847"/>
    <w:rsid w:val="00212585"/>
    <w:rsid w:val="002132DB"/>
    <w:rsid w:val="00216E30"/>
    <w:rsid w:val="00223E54"/>
    <w:rsid w:val="002241D7"/>
    <w:rsid w:val="002258CE"/>
    <w:rsid w:val="0023263B"/>
    <w:rsid w:val="00233AE7"/>
    <w:rsid w:val="00236626"/>
    <w:rsid w:val="002401FB"/>
    <w:rsid w:val="00242A31"/>
    <w:rsid w:val="00253556"/>
    <w:rsid w:val="002563CA"/>
    <w:rsid w:val="00256954"/>
    <w:rsid w:val="00257732"/>
    <w:rsid w:val="00260EAC"/>
    <w:rsid w:val="0026105D"/>
    <w:rsid w:val="002629E9"/>
    <w:rsid w:val="00266DFD"/>
    <w:rsid w:val="00267208"/>
    <w:rsid w:val="00267459"/>
    <w:rsid w:val="00273757"/>
    <w:rsid w:val="00280538"/>
    <w:rsid w:val="00280F74"/>
    <w:rsid w:val="00286869"/>
    <w:rsid w:val="002A24B8"/>
    <w:rsid w:val="002B3616"/>
    <w:rsid w:val="002B4F95"/>
    <w:rsid w:val="002B722C"/>
    <w:rsid w:val="002B78AD"/>
    <w:rsid w:val="002C0D18"/>
    <w:rsid w:val="002C27AF"/>
    <w:rsid w:val="002D2D47"/>
    <w:rsid w:val="002D3DF1"/>
    <w:rsid w:val="002D51EA"/>
    <w:rsid w:val="002D550A"/>
    <w:rsid w:val="002D5815"/>
    <w:rsid w:val="002E1481"/>
    <w:rsid w:val="002E4CE9"/>
    <w:rsid w:val="002F5CB6"/>
    <w:rsid w:val="003014F9"/>
    <w:rsid w:val="003057CC"/>
    <w:rsid w:val="00307634"/>
    <w:rsid w:val="0032151F"/>
    <w:rsid w:val="003246E0"/>
    <w:rsid w:val="003300C1"/>
    <w:rsid w:val="00341ED4"/>
    <w:rsid w:val="00342081"/>
    <w:rsid w:val="00350D38"/>
    <w:rsid w:val="00351FD1"/>
    <w:rsid w:val="00352E41"/>
    <w:rsid w:val="0035379E"/>
    <w:rsid w:val="00360477"/>
    <w:rsid w:val="00364580"/>
    <w:rsid w:val="003649C0"/>
    <w:rsid w:val="00373F37"/>
    <w:rsid w:val="00380E11"/>
    <w:rsid w:val="00381384"/>
    <w:rsid w:val="003829C8"/>
    <w:rsid w:val="003900EE"/>
    <w:rsid w:val="00390297"/>
    <w:rsid w:val="0039369A"/>
    <w:rsid w:val="00395E2B"/>
    <w:rsid w:val="003976A8"/>
    <w:rsid w:val="003A14E6"/>
    <w:rsid w:val="003A27F5"/>
    <w:rsid w:val="003B1897"/>
    <w:rsid w:val="003B3042"/>
    <w:rsid w:val="003B7908"/>
    <w:rsid w:val="003C146F"/>
    <w:rsid w:val="003C5D01"/>
    <w:rsid w:val="003E0039"/>
    <w:rsid w:val="003E0040"/>
    <w:rsid w:val="003E0480"/>
    <w:rsid w:val="003E2EBA"/>
    <w:rsid w:val="003E62DD"/>
    <w:rsid w:val="003F499F"/>
    <w:rsid w:val="004018DD"/>
    <w:rsid w:val="0040352B"/>
    <w:rsid w:val="00406A2B"/>
    <w:rsid w:val="00407356"/>
    <w:rsid w:val="004074B4"/>
    <w:rsid w:val="0041299B"/>
    <w:rsid w:val="00416A1E"/>
    <w:rsid w:val="004204B9"/>
    <w:rsid w:val="00420C91"/>
    <w:rsid w:val="00424752"/>
    <w:rsid w:val="00426D43"/>
    <w:rsid w:val="00432B23"/>
    <w:rsid w:val="00432EAD"/>
    <w:rsid w:val="004330D1"/>
    <w:rsid w:val="004331B8"/>
    <w:rsid w:val="00437156"/>
    <w:rsid w:val="00437A0D"/>
    <w:rsid w:val="00454050"/>
    <w:rsid w:val="00455DAD"/>
    <w:rsid w:val="004574C6"/>
    <w:rsid w:val="00463F69"/>
    <w:rsid w:val="00464866"/>
    <w:rsid w:val="0047221A"/>
    <w:rsid w:val="00472E08"/>
    <w:rsid w:val="00475552"/>
    <w:rsid w:val="0047714A"/>
    <w:rsid w:val="0048106A"/>
    <w:rsid w:val="00483FEC"/>
    <w:rsid w:val="00495E01"/>
    <w:rsid w:val="0049673E"/>
    <w:rsid w:val="004978B4"/>
    <w:rsid w:val="004B3ED9"/>
    <w:rsid w:val="004B611F"/>
    <w:rsid w:val="004B73A7"/>
    <w:rsid w:val="004C0246"/>
    <w:rsid w:val="004E2257"/>
    <w:rsid w:val="004E5969"/>
    <w:rsid w:val="00504756"/>
    <w:rsid w:val="0050781C"/>
    <w:rsid w:val="00514CA0"/>
    <w:rsid w:val="0051602F"/>
    <w:rsid w:val="005243EE"/>
    <w:rsid w:val="00527029"/>
    <w:rsid w:val="0053162A"/>
    <w:rsid w:val="00533A46"/>
    <w:rsid w:val="00534795"/>
    <w:rsid w:val="00540413"/>
    <w:rsid w:val="00541286"/>
    <w:rsid w:val="00544309"/>
    <w:rsid w:val="00552622"/>
    <w:rsid w:val="0055571E"/>
    <w:rsid w:val="0055740C"/>
    <w:rsid w:val="00567372"/>
    <w:rsid w:val="00571008"/>
    <w:rsid w:val="00572BBB"/>
    <w:rsid w:val="005822F8"/>
    <w:rsid w:val="00583259"/>
    <w:rsid w:val="00592255"/>
    <w:rsid w:val="00595845"/>
    <w:rsid w:val="005A0B45"/>
    <w:rsid w:val="005A2EA3"/>
    <w:rsid w:val="005A490C"/>
    <w:rsid w:val="005A74B1"/>
    <w:rsid w:val="005B21ED"/>
    <w:rsid w:val="005B53E4"/>
    <w:rsid w:val="005C09A4"/>
    <w:rsid w:val="005C177D"/>
    <w:rsid w:val="005C1F30"/>
    <w:rsid w:val="005C1F68"/>
    <w:rsid w:val="005C579C"/>
    <w:rsid w:val="005E0BF5"/>
    <w:rsid w:val="005E217D"/>
    <w:rsid w:val="005E3831"/>
    <w:rsid w:val="005E49F2"/>
    <w:rsid w:val="005F0A65"/>
    <w:rsid w:val="005F210C"/>
    <w:rsid w:val="005F22AF"/>
    <w:rsid w:val="00601A3A"/>
    <w:rsid w:val="00606E15"/>
    <w:rsid w:val="006151A9"/>
    <w:rsid w:val="006157E5"/>
    <w:rsid w:val="00617006"/>
    <w:rsid w:val="00617292"/>
    <w:rsid w:val="00620D9C"/>
    <w:rsid w:val="00624442"/>
    <w:rsid w:val="006269A8"/>
    <w:rsid w:val="0063210C"/>
    <w:rsid w:val="00637E31"/>
    <w:rsid w:val="00643490"/>
    <w:rsid w:val="006451F8"/>
    <w:rsid w:val="00647461"/>
    <w:rsid w:val="0065188C"/>
    <w:rsid w:val="0065327D"/>
    <w:rsid w:val="006612DD"/>
    <w:rsid w:val="00662720"/>
    <w:rsid w:val="00663602"/>
    <w:rsid w:val="00665D85"/>
    <w:rsid w:val="00672083"/>
    <w:rsid w:val="006750D4"/>
    <w:rsid w:val="0067578A"/>
    <w:rsid w:val="00681065"/>
    <w:rsid w:val="006821C5"/>
    <w:rsid w:val="006852D1"/>
    <w:rsid w:val="0068644A"/>
    <w:rsid w:val="0068741F"/>
    <w:rsid w:val="006A01F6"/>
    <w:rsid w:val="006A0E89"/>
    <w:rsid w:val="006A5FB2"/>
    <w:rsid w:val="006B0C43"/>
    <w:rsid w:val="006B31BA"/>
    <w:rsid w:val="006B50F8"/>
    <w:rsid w:val="006C1FF3"/>
    <w:rsid w:val="006C26DE"/>
    <w:rsid w:val="006D1B71"/>
    <w:rsid w:val="006D4460"/>
    <w:rsid w:val="006E04C4"/>
    <w:rsid w:val="006F7833"/>
    <w:rsid w:val="00700066"/>
    <w:rsid w:val="00700830"/>
    <w:rsid w:val="007009E5"/>
    <w:rsid w:val="00702D4B"/>
    <w:rsid w:val="00704110"/>
    <w:rsid w:val="00715565"/>
    <w:rsid w:val="007165CC"/>
    <w:rsid w:val="00720766"/>
    <w:rsid w:val="00720BA2"/>
    <w:rsid w:val="007220E6"/>
    <w:rsid w:val="00726907"/>
    <w:rsid w:val="00726AB6"/>
    <w:rsid w:val="00727492"/>
    <w:rsid w:val="00727CDF"/>
    <w:rsid w:val="00727FB3"/>
    <w:rsid w:val="00737D75"/>
    <w:rsid w:val="00741E20"/>
    <w:rsid w:val="007430E5"/>
    <w:rsid w:val="00743EE0"/>
    <w:rsid w:val="0075062D"/>
    <w:rsid w:val="00754EA6"/>
    <w:rsid w:val="007550D3"/>
    <w:rsid w:val="00756E15"/>
    <w:rsid w:val="007633D9"/>
    <w:rsid w:val="00764FF7"/>
    <w:rsid w:val="007654FE"/>
    <w:rsid w:val="00770946"/>
    <w:rsid w:val="00770E94"/>
    <w:rsid w:val="00771F65"/>
    <w:rsid w:val="0077205C"/>
    <w:rsid w:val="00777A06"/>
    <w:rsid w:val="00780848"/>
    <w:rsid w:val="00781B28"/>
    <w:rsid w:val="00783153"/>
    <w:rsid w:val="00785A78"/>
    <w:rsid w:val="00785E79"/>
    <w:rsid w:val="0079465F"/>
    <w:rsid w:val="00797161"/>
    <w:rsid w:val="007A0B65"/>
    <w:rsid w:val="007A66D6"/>
    <w:rsid w:val="007A6BBB"/>
    <w:rsid w:val="007A7974"/>
    <w:rsid w:val="007B03AB"/>
    <w:rsid w:val="007C0600"/>
    <w:rsid w:val="007D12D0"/>
    <w:rsid w:val="007D56CF"/>
    <w:rsid w:val="007D64B2"/>
    <w:rsid w:val="007D7103"/>
    <w:rsid w:val="007E29E1"/>
    <w:rsid w:val="007E2AE9"/>
    <w:rsid w:val="007E3585"/>
    <w:rsid w:val="007E3851"/>
    <w:rsid w:val="007E3CDB"/>
    <w:rsid w:val="007F00D7"/>
    <w:rsid w:val="007F1BDE"/>
    <w:rsid w:val="007F1D64"/>
    <w:rsid w:val="007F624D"/>
    <w:rsid w:val="007F7BE3"/>
    <w:rsid w:val="00801359"/>
    <w:rsid w:val="008027C7"/>
    <w:rsid w:val="008058E3"/>
    <w:rsid w:val="00807D34"/>
    <w:rsid w:val="008118AF"/>
    <w:rsid w:val="008142BA"/>
    <w:rsid w:val="0081688F"/>
    <w:rsid w:val="008179D4"/>
    <w:rsid w:val="008205FE"/>
    <w:rsid w:val="00826A52"/>
    <w:rsid w:val="008310F5"/>
    <w:rsid w:val="00833D57"/>
    <w:rsid w:val="0084284C"/>
    <w:rsid w:val="0085007A"/>
    <w:rsid w:val="00853F45"/>
    <w:rsid w:val="00855CED"/>
    <w:rsid w:val="00855F3C"/>
    <w:rsid w:val="00864CE5"/>
    <w:rsid w:val="008656E6"/>
    <w:rsid w:val="00866986"/>
    <w:rsid w:val="008724A6"/>
    <w:rsid w:val="008740F9"/>
    <w:rsid w:val="008771A8"/>
    <w:rsid w:val="00880E01"/>
    <w:rsid w:val="00892DED"/>
    <w:rsid w:val="0089382B"/>
    <w:rsid w:val="00895089"/>
    <w:rsid w:val="008A1AEB"/>
    <w:rsid w:val="008A39BB"/>
    <w:rsid w:val="008A4E13"/>
    <w:rsid w:val="008A7F91"/>
    <w:rsid w:val="008B0D5C"/>
    <w:rsid w:val="008B0F7E"/>
    <w:rsid w:val="008B18A4"/>
    <w:rsid w:val="008B45D0"/>
    <w:rsid w:val="008B6897"/>
    <w:rsid w:val="008C0449"/>
    <w:rsid w:val="008C2DAE"/>
    <w:rsid w:val="008C6CE1"/>
    <w:rsid w:val="008C7467"/>
    <w:rsid w:val="008D164F"/>
    <w:rsid w:val="008E1FBE"/>
    <w:rsid w:val="008F0923"/>
    <w:rsid w:val="008F2822"/>
    <w:rsid w:val="008F5EA1"/>
    <w:rsid w:val="00900342"/>
    <w:rsid w:val="00900D29"/>
    <w:rsid w:val="00912365"/>
    <w:rsid w:val="00914570"/>
    <w:rsid w:val="00914EA0"/>
    <w:rsid w:val="009159F2"/>
    <w:rsid w:val="00915F57"/>
    <w:rsid w:val="009178E7"/>
    <w:rsid w:val="009179EE"/>
    <w:rsid w:val="0092123F"/>
    <w:rsid w:val="00921833"/>
    <w:rsid w:val="009271A0"/>
    <w:rsid w:val="009321B3"/>
    <w:rsid w:val="0093739F"/>
    <w:rsid w:val="00940B7C"/>
    <w:rsid w:val="00940EEE"/>
    <w:rsid w:val="00942C17"/>
    <w:rsid w:val="00945611"/>
    <w:rsid w:val="00947783"/>
    <w:rsid w:val="009503B7"/>
    <w:rsid w:val="00950DBF"/>
    <w:rsid w:val="009521C0"/>
    <w:rsid w:val="00961FBD"/>
    <w:rsid w:val="009648A2"/>
    <w:rsid w:val="0096708D"/>
    <w:rsid w:val="00972902"/>
    <w:rsid w:val="00973315"/>
    <w:rsid w:val="00977016"/>
    <w:rsid w:val="0098051D"/>
    <w:rsid w:val="0098070E"/>
    <w:rsid w:val="0098159E"/>
    <w:rsid w:val="00985FE9"/>
    <w:rsid w:val="0098690F"/>
    <w:rsid w:val="0099198B"/>
    <w:rsid w:val="009919D8"/>
    <w:rsid w:val="009963A0"/>
    <w:rsid w:val="00997226"/>
    <w:rsid w:val="009A0909"/>
    <w:rsid w:val="009A1381"/>
    <w:rsid w:val="009A74BF"/>
    <w:rsid w:val="009A7644"/>
    <w:rsid w:val="009C1C8B"/>
    <w:rsid w:val="009C4191"/>
    <w:rsid w:val="009C6F7D"/>
    <w:rsid w:val="009D0592"/>
    <w:rsid w:val="009D2B49"/>
    <w:rsid w:val="009D4678"/>
    <w:rsid w:val="009E3EC3"/>
    <w:rsid w:val="009E4AA5"/>
    <w:rsid w:val="009E75C0"/>
    <w:rsid w:val="009F2060"/>
    <w:rsid w:val="009F749A"/>
    <w:rsid w:val="009F76EF"/>
    <w:rsid w:val="00A04936"/>
    <w:rsid w:val="00A0698E"/>
    <w:rsid w:val="00A0793E"/>
    <w:rsid w:val="00A14473"/>
    <w:rsid w:val="00A25E9E"/>
    <w:rsid w:val="00A33712"/>
    <w:rsid w:val="00A355E7"/>
    <w:rsid w:val="00A35C63"/>
    <w:rsid w:val="00A37288"/>
    <w:rsid w:val="00A4492E"/>
    <w:rsid w:val="00A46596"/>
    <w:rsid w:val="00A478D9"/>
    <w:rsid w:val="00A47C7D"/>
    <w:rsid w:val="00A52A57"/>
    <w:rsid w:val="00A55B7C"/>
    <w:rsid w:val="00A5715F"/>
    <w:rsid w:val="00A60030"/>
    <w:rsid w:val="00A629BB"/>
    <w:rsid w:val="00A63E6D"/>
    <w:rsid w:val="00A701F6"/>
    <w:rsid w:val="00A73A67"/>
    <w:rsid w:val="00A75C28"/>
    <w:rsid w:val="00A768D6"/>
    <w:rsid w:val="00A778B0"/>
    <w:rsid w:val="00A80E96"/>
    <w:rsid w:val="00A848DC"/>
    <w:rsid w:val="00A857B5"/>
    <w:rsid w:val="00A86EB7"/>
    <w:rsid w:val="00A87BA5"/>
    <w:rsid w:val="00A951CB"/>
    <w:rsid w:val="00A9590A"/>
    <w:rsid w:val="00A97851"/>
    <w:rsid w:val="00AA02EC"/>
    <w:rsid w:val="00AA2E4D"/>
    <w:rsid w:val="00AA34E4"/>
    <w:rsid w:val="00AA34FE"/>
    <w:rsid w:val="00AA625B"/>
    <w:rsid w:val="00AB417D"/>
    <w:rsid w:val="00AB773F"/>
    <w:rsid w:val="00AC48B9"/>
    <w:rsid w:val="00AD7B98"/>
    <w:rsid w:val="00AE205E"/>
    <w:rsid w:val="00AE212C"/>
    <w:rsid w:val="00AE29F0"/>
    <w:rsid w:val="00AE361F"/>
    <w:rsid w:val="00AE57A1"/>
    <w:rsid w:val="00AF1EAF"/>
    <w:rsid w:val="00AF242C"/>
    <w:rsid w:val="00B04E9D"/>
    <w:rsid w:val="00B054F6"/>
    <w:rsid w:val="00B05AA3"/>
    <w:rsid w:val="00B06657"/>
    <w:rsid w:val="00B0707A"/>
    <w:rsid w:val="00B15E11"/>
    <w:rsid w:val="00B220B2"/>
    <w:rsid w:val="00B30027"/>
    <w:rsid w:val="00B30736"/>
    <w:rsid w:val="00B343C4"/>
    <w:rsid w:val="00B344DD"/>
    <w:rsid w:val="00B34C5E"/>
    <w:rsid w:val="00B35E1D"/>
    <w:rsid w:val="00B40184"/>
    <w:rsid w:val="00B40490"/>
    <w:rsid w:val="00B40638"/>
    <w:rsid w:val="00B420E3"/>
    <w:rsid w:val="00B42FF6"/>
    <w:rsid w:val="00B450E4"/>
    <w:rsid w:val="00B47205"/>
    <w:rsid w:val="00B51533"/>
    <w:rsid w:val="00B53F37"/>
    <w:rsid w:val="00B62F1C"/>
    <w:rsid w:val="00B64CD7"/>
    <w:rsid w:val="00B72337"/>
    <w:rsid w:val="00B826B2"/>
    <w:rsid w:val="00B86F50"/>
    <w:rsid w:val="00B8713E"/>
    <w:rsid w:val="00B87F5D"/>
    <w:rsid w:val="00B912E1"/>
    <w:rsid w:val="00B9365D"/>
    <w:rsid w:val="00B93697"/>
    <w:rsid w:val="00B944D4"/>
    <w:rsid w:val="00B956E7"/>
    <w:rsid w:val="00B96C62"/>
    <w:rsid w:val="00BA44D6"/>
    <w:rsid w:val="00BA5189"/>
    <w:rsid w:val="00BA5A7A"/>
    <w:rsid w:val="00BB298E"/>
    <w:rsid w:val="00BB5CA4"/>
    <w:rsid w:val="00BB625D"/>
    <w:rsid w:val="00BC1239"/>
    <w:rsid w:val="00BD0CC8"/>
    <w:rsid w:val="00BD2290"/>
    <w:rsid w:val="00BD746D"/>
    <w:rsid w:val="00BE1740"/>
    <w:rsid w:val="00BE2A33"/>
    <w:rsid w:val="00BE49B4"/>
    <w:rsid w:val="00C0289C"/>
    <w:rsid w:val="00C0323E"/>
    <w:rsid w:val="00C04432"/>
    <w:rsid w:val="00C07057"/>
    <w:rsid w:val="00C101B2"/>
    <w:rsid w:val="00C12733"/>
    <w:rsid w:val="00C12A21"/>
    <w:rsid w:val="00C17C5D"/>
    <w:rsid w:val="00C22582"/>
    <w:rsid w:val="00C22932"/>
    <w:rsid w:val="00C23C37"/>
    <w:rsid w:val="00C27031"/>
    <w:rsid w:val="00C27C95"/>
    <w:rsid w:val="00C31658"/>
    <w:rsid w:val="00C31F42"/>
    <w:rsid w:val="00C32EF8"/>
    <w:rsid w:val="00C33605"/>
    <w:rsid w:val="00C40223"/>
    <w:rsid w:val="00C4247D"/>
    <w:rsid w:val="00C44035"/>
    <w:rsid w:val="00C45127"/>
    <w:rsid w:val="00C50956"/>
    <w:rsid w:val="00C5385D"/>
    <w:rsid w:val="00C5593A"/>
    <w:rsid w:val="00C5596D"/>
    <w:rsid w:val="00C55E15"/>
    <w:rsid w:val="00C6139A"/>
    <w:rsid w:val="00C63FF1"/>
    <w:rsid w:val="00C67655"/>
    <w:rsid w:val="00C67A95"/>
    <w:rsid w:val="00C70B68"/>
    <w:rsid w:val="00C72C5D"/>
    <w:rsid w:val="00C74CC3"/>
    <w:rsid w:val="00C751CD"/>
    <w:rsid w:val="00C775CF"/>
    <w:rsid w:val="00C8262B"/>
    <w:rsid w:val="00C86710"/>
    <w:rsid w:val="00C873FC"/>
    <w:rsid w:val="00C91610"/>
    <w:rsid w:val="00C96674"/>
    <w:rsid w:val="00CA5801"/>
    <w:rsid w:val="00CA6C9E"/>
    <w:rsid w:val="00CB420F"/>
    <w:rsid w:val="00CB5160"/>
    <w:rsid w:val="00CB5296"/>
    <w:rsid w:val="00CC127C"/>
    <w:rsid w:val="00CC315B"/>
    <w:rsid w:val="00CC6468"/>
    <w:rsid w:val="00CC7E61"/>
    <w:rsid w:val="00CD1C74"/>
    <w:rsid w:val="00CD3CC9"/>
    <w:rsid w:val="00CD6378"/>
    <w:rsid w:val="00CD6BA7"/>
    <w:rsid w:val="00CE4F1C"/>
    <w:rsid w:val="00CE551B"/>
    <w:rsid w:val="00CF02D2"/>
    <w:rsid w:val="00CF07AE"/>
    <w:rsid w:val="00CF284E"/>
    <w:rsid w:val="00CF7183"/>
    <w:rsid w:val="00D0442D"/>
    <w:rsid w:val="00D07093"/>
    <w:rsid w:val="00D076C5"/>
    <w:rsid w:val="00D11FC8"/>
    <w:rsid w:val="00D135C1"/>
    <w:rsid w:val="00D163A2"/>
    <w:rsid w:val="00D16D0A"/>
    <w:rsid w:val="00D16D25"/>
    <w:rsid w:val="00D2198C"/>
    <w:rsid w:val="00D22176"/>
    <w:rsid w:val="00D23844"/>
    <w:rsid w:val="00D30C2D"/>
    <w:rsid w:val="00D350AF"/>
    <w:rsid w:val="00D357C4"/>
    <w:rsid w:val="00D368DC"/>
    <w:rsid w:val="00D37C6E"/>
    <w:rsid w:val="00D427DE"/>
    <w:rsid w:val="00D50FAF"/>
    <w:rsid w:val="00D5135F"/>
    <w:rsid w:val="00D67481"/>
    <w:rsid w:val="00D6773B"/>
    <w:rsid w:val="00D70288"/>
    <w:rsid w:val="00D73D03"/>
    <w:rsid w:val="00D80E67"/>
    <w:rsid w:val="00D86B92"/>
    <w:rsid w:val="00D91D95"/>
    <w:rsid w:val="00D92D39"/>
    <w:rsid w:val="00D94B57"/>
    <w:rsid w:val="00D9791A"/>
    <w:rsid w:val="00DA0B6F"/>
    <w:rsid w:val="00DA0BC9"/>
    <w:rsid w:val="00DA1284"/>
    <w:rsid w:val="00DA7B86"/>
    <w:rsid w:val="00DB0D75"/>
    <w:rsid w:val="00DB457E"/>
    <w:rsid w:val="00DC5965"/>
    <w:rsid w:val="00DD6243"/>
    <w:rsid w:val="00DD651C"/>
    <w:rsid w:val="00DE01E2"/>
    <w:rsid w:val="00DE0963"/>
    <w:rsid w:val="00DF04E8"/>
    <w:rsid w:val="00DF0A6A"/>
    <w:rsid w:val="00DF292C"/>
    <w:rsid w:val="00E036EB"/>
    <w:rsid w:val="00E068FE"/>
    <w:rsid w:val="00E10760"/>
    <w:rsid w:val="00E10D90"/>
    <w:rsid w:val="00E1143F"/>
    <w:rsid w:val="00E12AFB"/>
    <w:rsid w:val="00E12EB6"/>
    <w:rsid w:val="00E16460"/>
    <w:rsid w:val="00E17AAA"/>
    <w:rsid w:val="00E20FFD"/>
    <w:rsid w:val="00E2116D"/>
    <w:rsid w:val="00E2380E"/>
    <w:rsid w:val="00E24FBB"/>
    <w:rsid w:val="00E24FFA"/>
    <w:rsid w:val="00E337EB"/>
    <w:rsid w:val="00E34DEC"/>
    <w:rsid w:val="00E35AFC"/>
    <w:rsid w:val="00E414EC"/>
    <w:rsid w:val="00E4164C"/>
    <w:rsid w:val="00E504AA"/>
    <w:rsid w:val="00E52202"/>
    <w:rsid w:val="00E57798"/>
    <w:rsid w:val="00E637FE"/>
    <w:rsid w:val="00E63A24"/>
    <w:rsid w:val="00E63ABE"/>
    <w:rsid w:val="00E63F6B"/>
    <w:rsid w:val="00E70A20"/>
    <w:rsid w:val="00E7369E"/>
    <w:rsid w:val="00E73F33"/>
    <w:rsid w:val="00E76628"/>
    <w:rsid w:val="00E76ECF"/>
    <w:rsid w:val="00E77CAD"/>
    <w:rsid w:val="00E77F3C"/>
    <w:rsid w:val="00E811F0"/>
    <w:rsid w:val="00E82F75"/>
    <w:rsid w:val="00E83611"/>
    <w:rsid w:val="00E8401A"/>
    <w:rsid w:val="00E85932"/>
    <w:rsid w:val="00E85C9D"/>
    <w:rsid w:val="00E96721"/>
    <w:rsid w:val="00EA0526"/>
    <w:rsid w:val="00EA6A8B"/>
    <w:rsid w:val="00EA7256"/>
    <w:rsid w:val="00EA7661"/>
    <w:rsid w:val="00EB01E9"/>
    <w:rsid w:val="00EB1D03"/>
    <w:rsid w:val="00EB3402"/>
    <w:rsid w:val="00EB47B5"/>
    <w:rsid w:val="00EB4A22"/>
    <w:rsid w:val="00EB4C4C"/>
    <w:rsid w:val="00EB61FB"/>
    <w:rsid w:val="00EC789F"/>
    <w:rsid w:val="00EE0EC4"/>
    <w:rsid w:val="00EE60D0"/>
    <w:rsid w:val="00EE6947"/>
    <w:rsid w:val="00EF0B83"/>
    <w:rsid w:val="00EF6593"/>
    <w:rsid w:val="00F01470"/>
    <w:rsid w:val="00F03364"/>
    <w:rsid w:val="00F037BC"/>
    <w:rsid w:val="00F03CE5"/>
    <w:rsid w:val="00F07804"/>
    <w:rsid w:val="00F07D87"/>
    <w:rsid w:val="00F143EC"/>
    <w:rsid w:val="00F154B3"/>
    <w:rsid w:val="00F20F56"/>
    <w:rsid w:val="00F242C8"/>
    <w:rsid w:val="00F26E5D"/>
    <w:rsid w:val="00F27AD2"/>
    <w:rsid w:val="00F302F8"/>
    <w:rsid w:val="00F3186B"/>
    <w:rsid w:val="00F31E8F"/>
    <w:rsid w:val="00F35C14"/>
    <w:rsid w:val="00F3734E"/>
    <w:rsid w:val="00F5133A"/>
    <w:rsid w:val="00F54D77"/>
    <w:rsid w:val="00F55036"/>
    <w:rsid w:val="00F712AC"/>
    <w:rsid w:val="00F7595F"/>
    <w:rsid w:val="00F77C7C"/>
    <w:rsid w:val="00F82CED"/>
    <w:rsid w:val="00F85055"/>
    <w:rsid w:val="00F85C67"/>
    <w:rsid w:val="00F91F33"/>
    <w:rsid w:val="00F92934"/>
    <w:rsid w:val="00F93008"/>
    <w:rsid w:val="00F95D07"/>
    <w:rsid w:val="00F97196"/>
    <w:rsid w:val="00FA2ADD"/>
    <w:rsid w:val="00FA2B02"/>
    <w:rsid w:val="00FA2C7A"/>
    <w:rsid w:val="00FA5E71"/>
    <w:rsid w:val="00FA6DC9"/>
    <w:rsid w:val="00FB2630"/>
    <w:rsid w:val="00FB4CE3"/>
    <w:rsid w:val="00FB531C"/>
    <w:rsid w:val="00FB6FA9"/>
    <w:rsid w:val="00FB7457"/>
    <w:rsid w:val="00FC579C"/>
    <w:rsid w:val="00FC5C96"/>
    <w:rsid w:val="00FC670C"/>
    <w:rsid w:val="00FC6953"/>
    <w:rsid w:val="00FD3216"/>
    <w:rsid w:val="00FD33AF"/>
    <w:rsid w:val="00FD59DD"/>
    <w:rsid w:val="00FD6C4F"/>
    <w:rsid w:val="00FE0A3C"/>
    <w:rsid w:val="00FE21D7"/>
    <w:rsid w:val="00FE6290"/>
    <w:rsid w:val="00FF0943"/>
    <w:rsid w:val="00FF0C24"/>
    <w:rsid w:val="00FF1D5E"/>
    <w:rsid w:val="00FF1F5E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DD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37E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5C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4C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48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2DED"/>
    <w:pPr>
      <w:keepNext/>
      <w:numPr>
        <w:ilvl w:val="5"/>
        <w:numId w:val="1"/>
      </w:numPr>
      <w:suppressAutoHyphens/>
      <w:jc w:val="center"/>
      <w:outlineLvl w:val="5"/>
    </w:pPr>
    <w:rPr>
      <w:rFonts w:eastAsia="Times New Roman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648A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892DED"/>
    <w:rPr>
      <w:rFonts w:eastAsia="Times New Roman"/>
      <w:lang w:eastAsia="ar-SA"/>
    </w:rPr>
  </w:style>
  <w:style w:type="paragraph" w:customStyle="1" w:styleId="Legenda1">
    <w:name w:val="Legenda1"/>
    <w:basedOn w:val="Normal"/>
    <w:next w:val="Normal"/>
    <w:rsid w:val="00892DED"/>
    <w:pPr>
      <w:suppressAutoHyphens/>
      <w:jc w:val="center"/>
    </w:pPr>
    <w:rPr>
      <w:rFonts w:eastAsia="Times New Roman"/>
      <w:b/>
      <w:bCs/>
      <w:sz w:val="18"/>
      <w:szCs w:val="20"/>
      <w:lang w:eastAsia="ar-SA"/>
    </w:rPr>
  </w:style>
  <w:style w:type="table" w:styleId="Tabelacomgrade">
    <w:name w:val="Table Grid"/>
    <w:basedOn w:val="Tabelanormal"/>
    <w:uiPriority w:val="59"/>
    <w:rsid w:val="00E1143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204B9"/>
    <w:rPr>
      <w:color w:val="0000FF"/>
      <w:u w:val="single"/>
    </w:rPr>
  </w:style>
  <w:style w:type="paragraph" w:customStyle="1" w:styleId="ecmsonormal">
    <w:name w:val="ec_msonormal"/>
    <w:basedOn w:val="Normal"/>
    <w:rsid w:val="004204B9"/>
    <w:pPr>
      <w:spacing w:after="324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link w:val="Ttulo1"/>
    <w:uiPriority w:val="9"/>
    <w:rsid w:val="00637E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uiPriority w:val="20"/>
    <w:qFormat/>
    <w:rsid w:val="00637E31"/>
    <w:rPr>
      <w:i/>
    </w:rPr>
  </w:style>
  <w:style w:type="paragraph" w:styleId="Corpodetexto">
    <w:name w:val="Body Text"/>
    <w:basedOn w:val="Normal"/>
    <w:link w:val="CorpodetextoChar"/>
    <w:rsid w:val="00637E31"/>
    <w:rPr>
      <w:rFonts w:ascii="Arial" w:eastAsia="Times New Roman" w:hAnsi="Arial"/>
      <w:szCs w:val="20"/>
    </w:rPr>
  </w:style>
  <w:style w:type="character" w:customStyle="1" w:styleId="CorpodetextoChar">
    <w:name w:val="Corpo de texto Char"/>
    <w:link w:val="Corpodetexto"/>
    <w:rsid w:val="00637E31"/>
    <w:rPr>
      <w:rFonts w:ascii="Arial" w:eastAsia="Times New Roman" w:hAnsi="Arial"/>
      <w:sz w:val="24"/>
    </w:rPr>
  </w:style>
  <w:style w:type="paragraph" w:styleId="NormalWeb">
    <w:name w:val="Normal (Web)"/>
    <w:basedOn w:val="Normal"/>
    <w:unhideWhenUsed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small">
    <w:name w:val="small"/>
    <w:basedOn w:val="Normal"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37E31"/>
    <w:pPr>
      <w:ind w:left="720"/>
      <w:contextualSpacing/>
      <w:jc w:val="left"/>
    </w:pPr>
    <w:rPr>
      <w:rFonts w:ascii="Arial" w:eastAsia="Times New Roman" w:hAnsi="Arial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A6B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A6BBB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C5C96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5C9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C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5C96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12E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12EB6"/>
    <w:rPr>
      <w:sz w:val="24"/>
      <w:szCs w:val="24"/>
      <w:lang w:eastAsia="en-US"/>
    </w:rPr>
  </w:style>
  <w:style w:type="character" w:customStyle="1" w:styleId="nowrap1">
    <w:name w:val="nowrap1"/>
    <w:basedOn w:val="Fontepargpadro"/>
    <w:rsid w:val="00E12EB6"/>
  </w:style>
  <w:style w:type="character" w:customStyle="1" w:styleId="txtprodutog1">
    <w:name w:val="txtprodutog1"/>
    <w:rsid w:val="001A6169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6169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6169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6169"/>
  </w:style>
  <w:style w:type="character" w:customStyle="1" w:styleId="Ttulo4Char">
    <w:name w:val="Título 4 Char"/>
    <w:link w:val="Ttulo4"/>
    <w:uiPriority w:val="9"/>
    <w:semiHidden/>
    <w:rsid w:val="00B64C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rte">
    <w:name w:val="Strong"/>
    <w:uiPriority w:val="22"/>
    <w:qFormat/>
    <w:rsid w:val="00A75C28"/>
    <w:rPr>
      <w:b/>
      <w:bCs/>
    </w:rPr>
  </w:style>
  <w:style w:type="paragraph" w:styleId="Pr-formataoHTML">
    <w:name w:val="HTML Preformatted"/>
    <w:basedOn w:val="Normal"/>
    <w:link w:val="Pr-formataoHTMLChar"/>
    <w:rsid w:val="00A7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A75C28"/>
    <w:rPr>
      <w:rFonts w:ascii="Courier New" w:eastAsia="Times New Roman" w:hAnsi="Courier New" w:cs="Courier New"/>
    </w:rPr>
  </w:style>
  <w:style w:type="character" w:customStyle="1" w:styleId="style31">
    <w:name w:val="style31"/>
    <w:rsid w:val="00A75C2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semiHidden/>
    <w:rsid w:val="00A75C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567372"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567372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56737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56737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567372"/>
    <w:pPr>
      <w:numPr>
        <w:numId w:val="3"/>
      </w:numPr>
    </w:pPr>
  </w:style>
  <w:style w:type="paragraph" w:customStyle="1" w:styleId="Contedodetabela">
    <w:name w:val="Conteúdo de tabela"/>
    <w:basedOn w:val="Normal"/>
    <w:rsid w:val="00454050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CE551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42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C17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C17"/>
    <w:rPr>
      <w:rFonts w:ascii="Calibri" w:hAnsi="Calibri"/>
      <w:lang w:eastAsia="en-US"/>
    </w:rPr>
  </w:style>
  <w:style w:type="character" w:customStyle="1" w:styleId="texto1">
    <w:name w:val="texto1"/>
    <w:basedOn w:val="Fontepargpadro"/>
    <w:rsid w:val="00D80E67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D80E67"/>
  </w:style>
  <w:style w:type="character" w:customStyle="1" w:styleId="apple-converted-space">
    <w:name w:val="apple-converted-space"/>
    <w:basedOn w:val="Fontepargpadro"/>
    <w:rsid w:val="00D80E67"/>
  </w:style>
  <w:style w:type="character" w:customStyle="1" w:styleId="apple-style-span">
    <w:name w:val="apple-style-span"/>
    <w:basedOn w:val="Fontepargpadro"/>
    <w:rsid w:val="00D80E67"/>
  </w:style>
  <w:style w:type="paragraph" w:customStyle="1" w:styleId="para1">
    <w:name w:val="para1"/>
    <w:basedOn w:val="Normal"/>
    <w:rsid w:val="00D80E67"/>
    <w:pPr>
      <w:numPr>
        <w:numId w:val="2"/>
      </w:numPr>
      <w:suppressAutoHyphens/>
      <w:ind w:left="850"/>
    </w:pPr>
    <w:rPr>
      <w:rFonts w:eastAsia="Times New Roman"/>
      <w:sz w:val="26"/>
      <w:szCs w:val="20"/>
      <w:lang w:val="pt-PT"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FA2ADD"/>
    <w:rPr>
      <w:color w:val="800080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48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48A2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B51533"/>
    <w:pPr>
      <w:widowControl w:val="0"/>
      <w:suppressLineNumbers/>
      <w:suppressAutoHyphens/>
      <w:jc w:val="left"/>
    </w:pPr>
    <w:rPr>
      <w:rFonts w:eastAsia="Lucida Sans Unicode"/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rsid w:val="00DD651C"/>
    <w:pPr>
      <w:ind w:left="709" w:hanging="349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D651C"/>
    <w:rPr>
      <w:rFonts w:ascii="Arial" w:eastAsia="Times New Roman" w:hAnsi="Arial"/>
      <w:sz w:val="24"/>
    </w:rPr>
  </w:style>
  <w:style w:type="character" w:customStyle="1" w:styleId="il">
    <w:name w:val="il"/>
    <w:basedOn w:val="Fontepargpadro"/>
    <w:rsid w:val="00426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DD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37E3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5C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4CD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48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92DED"/>
    <w:pPr>
      <w:keepNext/>
      <w:numPr>
        <w:ilvl w:val="5"/>
        <w:numId w:val="1"/>
      </w:numPr>
      <w:suppressAutoHyphens/>
      <w:jc w:val="center"/>
      <w:outlineLvl w:val="5"/>
    </w:pPr>
    <w:rPr>
      <w:rFonts w:eastAsia="Times New Roman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648A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892DED"/>
    <w:rPr>
      <w:rFonts w:eastAsia="Times New Roman"/>
      <w:lang w:eastAsia="ar-SA"/>
    </w:rPr>
  </w:style>
  <w:style w:type="paragraph" w:customStyle="1" w:styleId="Legenda1">
    <w:name w:val="Legenda1"/>
    <w:basedOn w:val="Normal"/>
    <w:next w:val="Normal"/>
    <w:rsid w:val="00892DED"/>
    <w:pPr>
      <w:suppressAutoHyphens/>
      <w:jc w:val="center"/>
    </w:pPr>
    <w:rPr>
      <w:rFonts w:eastAsia="Times New Roman"/>
      <w:b/>
      <w:bCs/>
      <w:sz w:val="18"/>
      <w:szCs w:val="20"/>
      <w:lang w:eastAsia="ar-SA"/>
    </w:rPr>
  </w:style>
  <w:style w:type="table" w:styleId="Tabelacomgrade">
    <w:name w:val="Table Grid"/>
    <w:basedOn w:val="Tabelanormal"/>
    <w:uiPriority w:val="59"/>
    <w:rsid w:val="00E1143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204B9"/>
    <w:rPr>
      <w:color w:val="0000FF"/>
      <w:u w:val="single"/>
    </w:rPr>
  </w:style>
  <w:style w:type="paragraph" w:customStyle="1" w:styleId="ecmsonormal">
    <w:name w:val="ec_msonormal"/>
    <w:basedOn w:val="Normal"/>
    <w:rsid w:val="004204B9"/>
    <w:pPr>
      <w:spacing w:after="324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link w:val="Ttulo1"/>
    <w:uiPriority w:val="9"/>
    <w:rsid w:val="00637E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uiPriority w:val="20"/>
    <w:qFormat/>
    <w:rsid w:val="00637E31"/>
    <w:rPr>
      <w:i/>
    </w:rPr>
  </w:style>
  <w:style w:type="paragraph" w:styleId="Corpodetexto">
    <w:name w:val="Body Text"/>
    <w:basedOn w:val="Normal"/>
    <w:link w:val="CorpodetextoChar"/>
    <w:rsid w:val="00637E31"/>
    <w:rPr>
      <w:rFonts w:ascii="Arial" w:eastAsia="Times New Roman" w:hAnsi="Arial"/>
      <w:szCs w:val="20"/>
    </w:rPr>
  </w:style>
  <w:style w:type="character" w:customStyle="1" w:styleId="CorpodetextoChar">
    <w:name w:val="Corpo de texto Char"/>
    <w:link w:val="Corpodetexto"/>
    <w:rsid w:val="00637E31"/>
    <w:rPr>
      <w:rFonts w:ascii="Arial" w:eastAsia="Times New Roman" w:hAnsi="Arial"/>
      <w:sz w:val="24"/>
    </w:rPr>
  </w:style>
  <w:style w:type="paragraph" w:styleId="NormalWeb">
    <w:name w:val="Normal (Web)"/>
    <w:basedOn w:val="Normal"/>
    <w:unhideWhenUsed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customStyle="1" w:styleId="small">
    <w:name w:val="small"/>
    <w:basedOn w:val="Normal"/>
    <w:rsid w:val="00637E31"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37E31"/>
    <w:pPr>
      <w:ind w:left="720"/>
      <w:contextualSpacing/>
      <w:jc w:val="left"/>
    </w:pPr>
    <w:rPr>
      <w:rFonts w:ascii="Arial" w:eastAsia="Times New Roman" w:hAnsi="Arial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7A6BB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A6BBB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C5C96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C5C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C5C96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C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5C96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12EB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E12EB6"/>
    <w:rPr>
      <w:sz w:val="24"/>
      <w:szCs w:val="24"/>
      <w:lang w:eastAsia="en-US"/>
    </w:rPr>
  </w:style>
  <w:style w:type="character" w:customStyle="1" w:styleId="nowrap1">
    <w:name w:val="nowrap1"/>
    <w:basedOn w:val="Fontepargpadro"/>
    <w:rsid w:val="00E12EB6"/>
  </w:style>
  <w:style w:type="character" w:customStyle="1" w:styleId="txtprodutog1">
    <w:name w:val="txtprodutog1"/>
    <w:rsid w:val="001A6169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1A6169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1A6169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1A6169"/>
  </w:style>
  <w:style w:type="character" w:customStyle="1" w:styleId="Ttulo4Char">
    <w:name w:val="Título 4 Char"/>
    <w:link w:val="Ttulo4"/>
    <w:uiPriority w:val="9"/>
    <w:semiHidden/>
    <w:rsid w:val="00B64CD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rte">
    <w:name w:val="Strong"/>
    <w:uiPriority w:val="22"/>
    <w:qFormat/>
    <w:rsid w:val="00A75C28"/>
    <w:rPr>
      <w:b/>
      <w:bCs/>
    </w:rPr>
  </w:style>
  <w:style w:type="paragraph" w:styleId="Pr-formataoHTML">
    <w:name w:val="HTML Preformatted"/>
    <w:basedOn w:val="Normal"/>
    <w:link w:val="Pr-formataoHTMLChar"/>
    <w:rsid w:val="00A7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A75C28"/>
    <w:rPr>
      <w:rFonts w:ascii="Courier New" w:eastAsia="Times New Roman" w:hAnsi="Courier New" w:cs="Courier New"/>
    </w:rPr>
  </w:style>
  <w:style w:type="character" w:customStyle="1" w:styleId="style31">
    <w:name w:val="style31"/>
    <w:rsid w:val="00A75C2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semiHidden/>
    <w:rsid w:val="00A75C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567372"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567372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56737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56737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567372"/>
    <w:pPr>
      <w:numPr>
        <w:numId w:val="3"/>
      </w:numPr>
    </w:pPr>
  </w:style>
  <w:style w:type="paragraph" w:customStyle="1" w:styleId="Contedodetabela">
    <w:name w:val="Conteúdo de tabela"/>
    <w:basedOn w:val="Normal"/>
    <w:rsid w:val="00454050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CE551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42C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C17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C17"/>
    <w:rPr>
      <w:rFonts w:ascii="Calibri" w:hAnsi="Calibri"/>
      <w:lang w:eastAsia="en-US"/>
    </w:rPr>
  </w:style>
  <w:style w:type="character" w:customStyle="1" w:styleId="texto1">
    <w:name w:val="texto1"/>
    <w:basedOn w:val="Fontepargpadro"/>
    <w:rsid w:val="00D80E67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D80E67"/>
  </w:style>
  <w:style w:type="character" w:customStyle="1" w:styleId="apple-converted-space">
    <w:name w:val="apple-converted-space"/>
    <w:basedOn w:val="Fontepargpadro"/>
    <w:rsid w:val="00D80E67"/>
  </w:style>
  <w:style w:type="character" w:customStyle="1" w:styleId="apple-style-span">
    <w:name w:val="apple-style-span"/>
    <w:basedOn w:val="Fontepargpadro"/>
    <w:rsid w:val="00D80E67"/>
  </w:style>
  <w:style w:type="paragraph" w:customStyle="1" w:styleId="para1">
    <w:name w:val="para1"/>
    <w:basedOn w:val="Normal"/>
    <w:rsid w:val="00D80E67"/>
    <w:pPr>
      <w:numPr>
        <w:numId w:val="2"/>
      </w:numPr>
      <w:suppressAutoHyphens/>
      <w:ind w:left="850"/>
    </w:pPr>
    <w:rPr>
      <w:rFonts w:eastAsia="Times New Roman"/>
      <w:sz w:val="26"/>
      <w:szCs w:val="20"/>
      <w:lang w:val="pt-PT"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FA2ADD"/>
    <w:rPr>
      <w:color w:val="800080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48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48A2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B51533"/>
    <w:pPr>
      <w:widowControl w:val="0"/>
      <w:suppressLineNumbers/>
      <w:suppressAutoHyphens/>
      <w:jc w:val="left"/>
    </w:pPr>
    <w:rPr>
      <w:rFonts w:eastAsia="Lucida Sans Unicode"/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rsid w:val="00DD651C"/>
    <w:pPr>
      <w:ind w:left="709" w:hanging="349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D651C"/>
    <w:rPr>
      <w:rFonts w:ascii="Arial" w:eastAsia="Times New Roman" w:hAnsi="Arial"/>
      <w:sz w:val="24"/>
    </w:rPr>
  </w:style>
  <w:style w:type="character" w:customStyle="1" w:styleId="il">
    <w:name w:val="il"/>
    <w:basedOn w:val="Fontepargpadro"/>
    <w:rsid w:val="00426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pgq.uf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igaa.ufs.br/sigaa/public/programa/processo_seletivo.jsf?lc=pt_BR&amp;id=13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6378-71AA-4190-8B1E-0D947F04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Blank</dc:creator>
  <cp:lastModifiedBy>Daten</cp:lastModifiedBy>
  <cp:revision>2</cp:revision>
  <cp:lastPrinted>2013-11-05T13:58:00Z</cp:lastPrinted>
  <dcterms:created xsi:type="dcterms:W3CDTF">2013-11-06T17:48:00Z</dcterms:created>
  <dcterms:modified xsi:type="dcterms:W3CDTF">2013-11-06T17:48:00Z</dcterms:modified>
</cp:coreProperties>
</file>