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7829" w14:textId="77777777" w:rsidR="00092713" w:rsidRPr="00A0279C" w:rsidRDefault="00092713" w:rsidP="00092713">
      <w:pPr>
        <w:pStyle w:val="Ttulo6"/>
      </w:pPr>
      <w:r w:rsidRPr="00A0279C">
        <w:rPr>
          <w:b/>
        </w:rPr>
        <w:t>EDITAL 01/2018/PPGCNUT/POSGRAP/ UFS</w:t>
      </w:r>
    </w:p>
    <w:p w14:paraId="1774B96E" w14:textId="77777777" w:rsidR="00092713" w:rsidRPr="00A0279C" w:rsidRDefault="00092713" w:rsidP="00092713">
      <w:pPr>
        <w:pStyle w:val="Ttulo6"/>
      </w:pPr>
      <w:r w:rsidRPr="00A0279C">
        <w:rPr>
          <w:b/>
        </w:rPr>
        <w:t>PROCESSO SELETIVO PARA CONCESSÃO DE BOLSA DE ESTUDO</w:t>
      </w:r>
    </w:p>
    <w:p w14:paraId="73FA6017" w14:textId="77777777" w:rsidR="00092713" w:rsidRPr="00A0279C" w:rsidRDefault="00092713" w:rsidP="00092713">
      <w:pPr>
        <w:jc w:val="left"/>
        <w:rPr>
          <w:sz w:val="20"/>
          <w:szCs w:val="20"/>
          <w:lang w:eastAsia="ar-SA"/>
        </w:rPr>
      </w:pPr>
    </w:p>
    <w:p w14:paraId="674535DC" w14:textId="77777777" w:rsidR="00092713" w:rsidRPr="00A0279C" w:rsidRDefault="00092713" w:rsidP="00092713">
      <w:pPr>
        <w:jc w:val="left"/>
        <w:rPr>
          <w:color w:val="FF0000"/>
          <w:sz w:val="20"/>
          <w:szCs w:val="20"/>
          <w:lang w:eastAsia="ar-SA"/>
        </w:rPr>
      </w:pPr>
      <w:r w:rsidRPr="00A0279C">
        <w:rPr>
          <w:sz w:val="20"/>
          <w:szCs w:val="20"/>
          <w:lang w:eastAsia="ar-SA"/>
        </w:rPr>
        <w:t>Aprovado em reunião da Comissão de Bolsas, em 26 de janeiro de 2018.</w:t>
      </w:r>
    </w:p>
    <w:p w14:paraId="65301B27" w14:textId="77777777" w:rsidR="00092713" w:rsidRPr="00A0279C" w:rsidRDefault="00092713" w:rsidP="00092713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018E8608" w14:textId="77777777" w:rsidR="00092713" w:rsidRPr="00A0279C" w:rsidRDefault="00092713" w:rsidP="00092713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0279C">
        <w:rPr>
          <w:sz w:val="20"/>
          <w:szCs w:val="20"/>
        </w:rPr>
        <w:t xml:space="preserve">A Coordenadora do </w:t>
      </w:r>
      <w:r w:rsidRPr="00A0279C">
        <w:rPr>
          <w:b/>
          <w:sz w:val="20"/>
          <w:szCs w:val="20"/>
        </w:rPr>
        <w:t>Programa de Pós-Graduação em Ciências da Nutrição</w:t>
      </w:r>
      <w:r w:rsidRPr="00A0279C">
        <w:rPr>
          <w:sz w:val="20"/>
          <w:szCs w:val="20"/>
        </w:rPr>
        <w:t xml:space="preserve"> (PPGCNUT/UFS) comunica a abertura do processo seletivo para concessão de bolsa de estudo em nível de mestrado acadêmico</w:t>
      </w:r>
      <w:r>
        <w:rPr>
          <w:sz w:val="20"/>
          <w:szCs w:val="20"/>
        </w:rPr>
        <w:t>.</w:t>
      </w:r>
    </w:p>
    <w:p w14:paraId="53B892BC" w14:textId="77777777" w:rsidR="00092713" w:rsidRPr="00A0279C" w:rsidRDefault="00092713" w:rsidP="00092713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0279C">
        <w:rPr>
          <w:sz w:val="20"/>
          <w:szCs w:val="20"/>
        </w:rPr>
        <w:t>O presente Edital interno de seleção para concessão de bolsa de mestrado é regido pela legislação em vigor, notadamente na Resolução 53/2014/CONEPE, Instrução Normativa 01/2014/CPG/POSGRAP e Instrução Normativa 03/2016/PPGCNUT.</w:t>
      </w:r>
    </w:p>
    <w:p w14:paraId="6AE2081E" w14:textId="77777777" w:rsidR="00092713" w:rsidRPr="00A0279C" w:rsidRDefault="00092713" w:rsidP="00092713">
      <w:pPr>
        <w:rPr>
          <w:sz w:val="20"/>
          <w:szCs w:val="20"/>
        </w:rPr>
      </w:pPr>
    </w:p>
    <w:p w14:paraId="7C5E59AF" w14:textId="77777777" w:rsidR="00092713" w:rsidRPr="00A0279C" w:rsidRDefault="00092713" w:rsidP="00092713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b/>
          <w:bCs/>
          <w:sz w:val="20"/>
          <w:szCs w:val="20"/>
        </w:rPr>
      </w:pPr>
      <w:r w:rsidRPr="00A0279C">
        <w:rPr>
          <w:b/>
          <w:bCs/>
          <w:sz w:val="20"/>
          <w:szCs w:val="20"/>
        </w:rPr>
        <w:t>INSCRIÇÃO:</w:t>
      </w:r>
    </w:p>
    <w:p w14:paraId="40CAF1EC" w14:textId="69236F95" w:rsidR="006312E1" w:rsidRPr="006312E1" w:rsidRDefault="006312E1" w:rsidP="006312E1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color w:val="FF0000"/>
          <w:sz w:val="20"/>
          <w:szCs w:val="20"/>
        </w:rPr>
      </w:pPr>
      <w:r w:rsidRPr="006312E1">
        <w:rPr>
          <w:b/>
          <w:bCs/>
          <w:sz w:val="20"/>
          <w:szCs w:val="20"/>
        </w:rPr>
        <w:t>1.1.</w:t>
      </w:r>
      <w:r w:rsidRPr="006312E1">
        <w:rPr>
          <w:bCs/>
          <w:sz w:val="20"/>
          <w:szCs w:val="20"/>
        </w:rPr>
        <w:t xml:space="preserve"> </w:t>
      </w:r>
      <w:r w:rsidRPr="006312E1">
        <w:rPr>
          <w:b/>
          <w:bCs/>
          <w:sz w:val="20"/>
          <w:szCs w:val="20"/>
        </w:rPr>
        <w:t>Para efetuar a inscrição o</w:t>
      </w:r>
      <w:r w:rsidR="002B0195">
        <w:rPr>
          <w:b/>
          <w:bCs/>
          <w:sz w:val="20"/>
          <w:szCs w:val="20"/>
        </w:rPr>
        <w:t>(a)</w:t>
      </w:r>
      <w:r w:rsidRPr="006312E1">
        <w:rPr>
          <w:b/>
          <w:bCs/>
          <w:sz w:val="20"/>
          <w:szCs w:val="20"/>
        </w:rPr>
        <w:t xml:space="preserve"> candidato</w:t>
      </w:r>
      <w:r w:rsidR="002B0195">
        <w:rPr>
          <w:b/>
          <w:bCs/>
          <w:sz w:val="20"/>
          <w:szCs w:val="20"/>
        </w:rPr>
        <w:t>(a)</w:t>
      </w:r>
      <w:r w:rsidRPr="006312E1">
        <w:rPr>
          <w:b/>
          <w:bCs/>
          <w:sz w:val="20"/>
          <w:szCs w:val="20"/>
        </w:rPr>
        <w:t xml:space="preserve"> deverá enviar no </w:t>
      </w:r>
      <w:r w:rsidRPr="006312E1">
        <w:rPr>
          <w:b/>
          <w:sz w:val="20"/>
          <w:szCs w:val="20"/>
        </w:rPr>
        <w:t xml:space="preserve">período de 08 a </w:t>
      </w:r>
      <w:r w:rsidR="000D0CE7" w:rsidRPr="000D0CE7">
        <w:rPr>
          <w:b/>
          <w:color w:val="FF0000"/>
          <w:sz w:val="20"/>
          <w:szCs w:val="20"/>
        </w:rPr>
        <w:t>18 de fevereiro</w:t>
      </w:r>
      <w:r w:rsidRPr="000D0CE7">
        <w:rPr>
          <w:b/>
          <w:color w:val="FF0000"/>
          <w:sz w:val="20"/>
          <w:szCs w:val="20"/>
        </w:rPr>
        <w:t xml:space="preserve"> </w:t>
      </w:r>
      <w:r w:rsidRPr="006312E1">
        <w:rPr>
          <w:b/>
          <w:sz w:val="20"/>
          <w:szCs w:val="20"/>
        </w:rPr>
        <w:t>de 2018</w:t>
      </w:r>
      <w:r w:rsidRPr="006312E1">
        <w:rPr>
          <w:b/>
          <w:bCs/>
          <w:sz w:val="20"/>
          <w:szCs w:val="20"/>
        </w:rPr>
        <w:t xml:space="preserve"> os seguintes documentos para o endereço </w:t>
      </w:r>
      <w:r w:rsidRPr="006312E1">
        <w:rPr>
          <w:b/>
          <w:bCs/>
          <w:color w:val="FF0000"/>
          <w:sz w:val="20"/>
          <w:szCs w:val="20"/>
        </w:rPr>
        <w:t>ppgcnut@gmail.com</w:t>
      </w:r>
      <w:r w:rsidRPr="006312E1">
        <w:rPr>
          <w:b/>
          <w:bCs/>
          <w:sz w:val="20"/>
          <w:szCs w:val="20"/>
        </w:rPr>
        <w:t xml:space="preserve">: </w:t>
      </w:r>
    </w:p>
    <w:p w14:paraId="44AFBE5B" w14:textId="77777777" w:rsidR="006312E1" w:rsidRPr="00A0279C" w:rsidRDefault="006312E1" w:rsidP="006312E1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14:paraId="252677CF" w14:textId="77777777" w:rsidR="006312E1" w:rsidRPr="00092713" w:rsidRDefault="006312E1" w:rsidP="006312E1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092713">
        <w:rPr>
          <w:b/>
          <w:bCs/>
          <w:sz w:val="20"/>
          <w:szCs w:val="20"/>
        </w:rPr>
        <w:t xml:space="preserve">Requerimento de inscrição. disponível no site </w:t>
      </w:r>
      <w:hyperlink r:id="rId8" w:history="1">
        <w:r w:rsidRPr="00092713">
          <w:rPr>
            <w:rStyle w:val="Hyperlink"/>
            <w:b/>
            <w:sz w:val="20"/>
            <w:szCs w:val="20"/>
          </w:rPr>
          <w:t>https://www.sigaa.ufs.br/sigaa/public/programa/documentos.jsf?lc=pt_BR&amp;id=966&amp;idTipo=4</w:t>
        </w:r>
      </w:hyperlink>
      <w:r w:rsidRPr="00092713">
        <w:rPr>
          <w:b/>
          <w:bCs/>
          <w:sz w:val="20"/>
          <w:szCs w:val="20"/>
        </w:rPr>
        <w:t>;</w:t>
      </w:r>
    </w:p>
    <w:p w14:paraId="4FCF165E" w14:textId="77777777" w:rsidR="006312E1" w:rsidRPr="00092713" w:rsidRDefault="006312E1" w:rsidP="006312E1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092713">
        <w:rPr>
          <w:b/>
          <w:bCs/>
          <w:i/>
          <w:sz w:val="20"/>
          <w:szCs w:val="20"/>
        </w:rPr>
        <w:t>Curriculum lattes</w:t>
      </w:r>
      <w:r w:rsidRPr="00092713">
        <w:rPr>
          <w:b/>
          <w:bCs/>
          <w:sz w:val="20"/>
          <w:szCs w:val="20"/>
        </w:rPr>
        <w:t xml:space="preserve"> com documentos comprobatórios, organizado e encadernado. O formulário (Anexo 01) deverá ser preenchido, indicando a pontuação correspondente a cada item;</w:t>
      </w:r>
    </w:p>
    <w:p w14:paraId="5699E9A4" w14:textId="77777777" w:rsidR="006312E1" w:rsidRPr="00092713" w:rsidRDefault="006312E1" w:rsidP="006312E1">
      <w:pPr>
        <w:pStyle w:val="PargrafodaLista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092713">
        <w:rPr>
          <w:b/>
          <w:bCs/>
          <w:sz w:val="20"/>
          <w:szCs w:val="20"/>
        </w:rPr>
        <w:t>Termo de compromisso devidamente preenchido e assinado (Anexo 2).</w:t>
      </w:r>
    </w:p>
    <w:p w14:paraId="68A65AAE" w14:textId="77777777" w:rsidR="00092713" w:rsidRPr="00A0279C" w:rsidRDefault="00092713" w:rsidP="00092713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14:paraId="50F1C3C4" w14:textId="77777777" w:rsidR="00092713" w:rsidRPr="00A0279C" w:rsidRDefault="00092713" w:rsidP="00092713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0279C">
        <w:rPr>
          <w:bCs/>
          <w:sz w:val="20"/>
          <w:szCs w:val="20"/>
        </w:rPr>
        <w:t>1.2. Poderão se inscrever todos os candidatos regularmente matriculados no Programa de Pós-Graduação em Ciências da Nutrição da Universidade federal de Sergipe (curso de mestrado acadêmico).</w:t>
      </w:r>
    </w:p>
    <w:p w14:paraId="65F0137D" w14:textId="77777777" w:rsidR="00092713" w:rsidRPr="00A0279C" w:rsidRDefault="00092713" w:rsidP="00092713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14:paraId="64BF106C" w14:textId="77777777" w:rsidR="00092713" w:rsidRPr="00092713" w:rsidRDefault="00092713" w:rsidP="00092713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502"/>
        <w:rPr>
          <w:b/>
          <w:bCs/>
          <w:sz w:val="20"/>
          <w:szCs w:val="20"/>
        </w:rPr>
      </w:pPr>
    </w:p>
    <w:p w14:paraId="10E5F5C6" w14:textId="6DDB0FB5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0279C">
        <w:rPr>
          <w:b/>
          <w:bCs/>
          <w:sz w:val="20"/>
          <w:szCs w:val="20"/>
        </w:rPr>
        <w:t xml:space="preserve">Obs.: </w:t>
      </w:r>
      <w:r w:rsidRPr="00A0279C">
        <w:rPr>
          <w:bCs/>
          <w:sz w:val="20"/>
          <w:szCs w:val="20"/>
        </w:rPr>
        <w:t>A inscrição somente será deferida ante a apresentação de todos os documentos supracitados. A apresentação de qualquer documento que não corresponda à realidade acarretará no indeferimento da inscrição do</w:t>
      </w:r>
      <w:r w:rsidR="002B0195">
        <w:rPr>
          <w:bCs/>
          <w:sz w:val="20"/>
          <w:szCs w:val="20"/>
        </w:rPr>
        <w:t>(a)</w:t>
      </w:r>
      <w:r w:rsidRPr="00A0279C">
        <w:rPr>
          <w:bCs/>
          <w:sz w:val="20"/>
          <w:szCs w:val="20"/>
        </w:rPr>
        <w:t xml:space="preserve"> candidato</w:t>
      </w:r>
      <w:r w:rsidR="002B0195">
        <w:rPr>
          <w:bCs/>
          <w:sz w:val="20"/>
          <w:szCs w:val="20"/>
        </w:rPr>
        <w:t>(a)</w:t>
      </w:r>
      <w:r w:rsidRPr="00A0279C">
        <w:rPr>
          <w:bCs/>
          <w:sz w:val="20"/>
          <w:szCs w:val="20"/>
        </w:rPr>
        <w:t>.</w:t>
      </w:r>
    </w:p>
    <w:p w14:paraId="61126E0A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1B146FEB" w14:textId="77777777" w:rsidR="00092713" w:rsidRPr="00A0279C" w:rsidRDefault="00092713" w:rsidP="00092713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en-US"/>
        </w:rPr>
      </w:pPr>
      <w:r w:rsidRPr="00A0279C">
        <w:rPr>
          <w:b/>
          <w:bCs/>
          <w:sz w:val="20"/>
          <w:szCs w:val="20"/>
          <w:lang w:val="en-US"/>
        </w:rPr>
        <w:t>CLASSIFICAÇÃO</w:t>
      </w:r>
    </w:p>
    <w:p w14:paraId="44D36289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0279C">
        <w:rPr>
          <w:bCs/>
          <w:sz w:val="20"/>
          <w:szCs w:val="20"/>
        </w:rPr>
        <w:t xml:space="preserve">2.1 O </w:t>
      </w:r>
      <w:r w:rsidRPr="00A0279C">
        <w:rPr>
          <w:bCs/>
          <w:i/>
          <w:sz w:val="20"/>
          <w:szCs w:val="20"/>
        </w:rPr>
        <w:t xml:space="preserve">Curriculum lattes </w:t>
      </w:r>
      <w:r w:rsidRPr="00A0279C">
        <w:rPr>
          <w:bCs/>
          <w:sz w:val="20"/>
          <w:szCs w:val="20"/>
        </w:rPr>
        <w:t xml:space="preserve">e os respectivos documentos comprobatórios serão analisados e pontuados pela Comissão de Bolsas, de acordo com a pontuação e termos definidos no Anexo 1. Os candidatos serão classificados conforme a pontuação final em ordem decrescente. No caso de empate de pontuação, o critério de desempate será́ a pontuação obtida em artigos publicados ou aceitos em revistas indexadas. </w:t>
      </w:r>
    </w:p>
    <w:p w14:paraId="7C77F8E8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2194E600" w14:textId="77777777" w:rsidR="00092713" w:rsidRDefault="00092713" w:rsidP="00092713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RESULTADO</w:t>
      </w:r>
    </w:p>
    <w:p w14:paraId="3BF57E17" w14:textId="77777777" w:rsidR="00092713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0279C">
        <w:rPr>
          <w:bCs/>
          <w:sz w:val="20"/>
          <w:szCs w:val="20"/>
        </w:rPr>
        <w:t xml:space="preserve">3.1 A Comissão de Bolsas divulgará os resultados preliminares da seleção no dia 21 de fevereiro de 2018 no site </w:t>
      </w:r>
      <w:hyperlink r:id="rId9" w:history="1">
        <w:r w:rsidRPr="00A0279C">
          <w:rPr>
            <w:rStyle w:val="Hyperlink"/>
            <w:bCs/>
            <w:sz w:val="20"/>
            <w:szCs w:val="20"/>
          </w:rPr>
          <w:t>www.posgraduacao.ufs.br/ppgcnut</w:t>
        </w:r>
      </w:hyperlink>
      <w:r w:rsidRPr="00A0279C">
        <w:rPr>
          <w:bCs/>
          <w:sz w:val="20"/>
          <w:szCs w:val="20"/>
        </w:rPr>
        <w:t xml:space="preserve">. </w:t>
      </w:r>
    </w:p>
    <w:p w14:paraId="53F3078E" w14:textId="77777777" w:rsidR="00092713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3.2 </w:t>
      </w:r>
      <w:r w:rsidRPr="00A0279C">
        <w:rPr>
          <w:bCs/>
          <w:sz w:val="20"/>
          <w:szCs w:val="20"/>
        </w:rPr>
        <w:t xml:space="preserve">Recursos interpostos ao resultado preliminar deverão ser entregues até às 17h do dia 22 de fevereiro de 2018 na Secretaria do PPGCNUT. </w:t>
      </w:r>
    </w:p>
    <w:p w14:paraId="2D75AC34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3.3 </w:t>
      </w:r>
      <w:r w:rsidRPr="00A0279C">
        <w:rPr>
          <w:bCs/>
          <w:sz w:val="20"/>
          <w:szCs w:val="20"/>
        </w:rPr>
        <w:t xml:space="preserve">A listagem final classificatória será publicada no dia 23 de fevereiro de 2018 no site do programa. </w:t>
      </w:r>
    </w:p>
    <w:p w14:paraId="165C03A9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630529C8" w14:textId="77777777" w:rsidR="00092713" w:rsidRPr="00A0279C" w:rsidRDefault="00092713" w:rsidP="00092713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A0279C">
        <w:rPr>
          <w:b/>
          <w:bCs/>
          <w:sz w:val="20"/>
          <w:szCs w:val="20"/>
        </w:rPr>
        <w:t>CONCESSÃO</w:t>
      </w:r>
    </w:p>
    <w:p w14:paraId="7E036893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0279C">
        <w:rPr>
          <w:bCs/>
          <w:sz w:val="20"/>
          <w:szCs w:val="20"/>
        </w:rPr>
        <w:t xml:space="preserve">4.1 As bolsas serão concedidas de acordo com as cotas disponíveis e sempre que houver novas liberações, obedecendo-se a classificação obtida neste Processo Seletivo de Distribuição de Bolsas e enquadramento do(a) discente dispostos na IN 03/2016/PPGCNUT. </w:t>
      </w:r>
    </w:p>
    <w:p w14:paraId="63CFD932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37CC2E81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0279C">
        <w:rPr>
          <w:bCs/>
          <w:sz w:val="20"/>
          <w:szCs w:val="20"/>
        </w:rPr>
        <w:t>4.2 O número de bolsas disponíveis para concessão será divulgado no dia 23 de fevereiro de 2018, juntamente com a listagem final classificatória.</w:t>
      </w:r>
    </w:p>
    <w:p w14:paraId="2F20CE73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189CE57A" w14:textId="77777777" w:rsidR="00092713" w:rsidRDefault="00092713" w:rsidP="00092713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A0279C">
        <w:rPr>
          <w:b/>
          <w:bCs/>
          <w:sz w:val="20"/>
          <w:szCs w:val="20"/>
        </w:rPr>
        <w:t>DO PRAZO DE VIGÊNCIA DESTE EDITAL</w:t>
      </w:r>
    </w:p>
    <w:p w14:paraId="115146E6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A0279C">
        <w:rPr>
          <w:bCs/>
          <w:sz w:val="20"/>
          <w:szCs w:val="20"/>
        </w:rPr>
        <w:t>5.1 Até o próximo edital de seleção de Bolsas de Mestrado do PPGCNUT.</w:t>
      </w:r>
    </w:p>
    <w:p w14:paraId="7619950E" w14:textId="77777777" w:rsidR="00092713" w:rsidRPr="00A0279C" w:rsidRDefault="00092713" w:rsidP="00092713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4E78406F" w14:textId="77777777" w:rsidR="00092713" w:rsidRPr="00A0279C" w:rsidRDefault="00092713" w:rsidP="00092713">
      <w:pPr>
        <w:jc w:val="right"/>
        <w:rPr>
          <w:sz w:val="20"/>
          <w:szCs w:val="20"/>
        </w:rPr>
      </w:pPr>
      <w:r w:rsidRPr="00A0279C">
        <w:rPr>
          <w:sz w:val="20"/>
          <w:szCs w:val="20"/>
        </w:rPr>
        <w:t>São Cristóvão/SE, 08 de fevereiro de 2018.</w:t>
      </w:r>
    </w:p>
    <w:p w14:paraId="764CB006" w14:textId="77777777" w:rsidR="00092713" w:rsidRPr="00A0279C" w:rsidRDefault="00092713" w:rsidP="00092713">
      <w:pPr>
        <w:jc w:val="right"/>
        <w:rPr>
          <w:sz w:val="20"/>
          <w:szCs w:val="20"/>
        </w:rPr>
      </w:pPr>
    </w:p>
    <w:p w14:paraId="7709BDE1" w14:textId="77777777" w:rsidR="00092713" w:rsidRPr="00A0279C" w:rsidRDefault="00092713" w:rsidP="00092713">
      <w:pPr>
        <w:jc w:val="right"/>
        <w:rPr>
          <w:sz w:val="20"/>
          <w:szCs w:val="20"/>
        </w:rPr>
      </w:pPr>
    </w:p>
    <w:p w14:paraId="4BC64990" w14:textId="77777777" w:rsidR="00092713" w:rsidRPr="00A0279C" w:rsidRDefault="00092713" w:rsidP="00092713">
      <w:pPr>
        <w:jc w:val="center"/>
        <w:rPr>
          <w:sz w:val="20"/>
          <w:szCs w:val="20"/>
        </w:rPr>
      </w:pPr>
      <w:r w:rsidRPr="00A0279C">
        <w:rPr>
          <w:sz w:val="20"/>
          <w:szCs w:val="20"/>
        </w:rPr>
        <w:t>Profa. Dra. Elma Regina Silva de Andrade Wartha</w:t>
      </w:r>
    </w:p>
    <w:p w14:paraId="1100F7A7" w14:textId="77777777" w:rsidR="00092713" w:rsidRPr="00A0279C" w:rsidRDefault="00092713" w:rsidP="00092713">
      <w:pPr>
        <w:jc w:val="center"/>
        <w:rPr>
          <w:sz w:val="20"/>
          <w:szCs w:val="20"/>
        </w:rPr>
      </w:pPr>
      <w:r w:rsidRPr="00A0279C">
        <w:rPr>
          <w:sz w:val="20"/>
          <w:szCs w:val="20"/>
        </w:rPr>
        <w:t>Coordenadora do Programa de Pós-Graduação em Ciências da Nutrição</w:t>
      </w:r>
    </w:p>
    <w:p w14:paraId="39EF5735" w14:textId="77777777" w:rsidR="00697ED8" w:rsidRPr="00B46D5C" w:rsidRDefault="00697ED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28EDFABA" w14:textId="6C303F9A" w:rsidR="006923E0" w:rsidRPr="00AF4F5C" w:rsidRDefault="006923E0">
      <w:pPr>
        <w:jc w:val="center"/>
        <w:rPr>
          <w:sz w:val="22"/>
          <w:szCs w:val="22"/>
        </w:rPr>
      </w:pPr>
    </w:p>
    <w:p w14:paraId="3DAFD66E" w14:textId="7C2EE124" w:rsidR="00697ED8" w:rsidRDefault="003D4322" w:rsidP="00697E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697ED8" w:rsidRPr="00510D21">
        <w:rPr>
          <w:b/>
          <w:bCs/>
        </w:rPr>
        <w:t>1 – CRITÉRIOS PARA AVALIAÇÃO DO CURRÍCULO LATTES</w:t>
      </w:r>
    </w:p>
    <w:p w14:paraId="1DC21560" w14:textId="77777777" w:rsidR="00697ED8" w:rsidRPr="00A91DFC" w:rsidRDefault="00895A69" w:rsidP="00AF4F5C">
      <w:pPr>
        <w:autoSpaceDE w:val="0"/>
        <w:autoSpaceDN w:val="0"/>
        <w:adjustRightInd w:val="0"/>
        <w:spacing w:after="120"/>
        <w:jc w:val="center"/>
        <w:rPr>
          <w:bCs/>
        </w:rPr>
      </w:pPr>
      <w:r>
        <w:rPr>
          <w:b/>
          <w:bCs/>
        </w:rPr>
        <w:t>(a ser preenchido)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6190"/>
        <w:gridCol w:w="971"/>
        <w:gridCol w:w="797"/>
      </w:tblGrid>
      <w:tr w:rsidR="00895A69" w:rsidRPr="00895A69" w14:paraId="3DA95ADD" w14:textId="77777777" w:rsidTr="00DA09D1">
        <w:trPr>
          <w:jc w:val="center"/>
        </w:trPr>
        <w:tc>
          <w:tcPr>
            <w:tcW w:w="4586" w:type="pct"/>
            <w:gridSpan w:val="3"/>
          </w:tcPr>
          <w:p w14:paraId="39BACE6E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PONTUAÇÃO PARA CLASSIFICAÇÃO </w:t>
            </w:r>
          </w:p>
        </w:tc>
        <w:tc>
          <w:tcPr>
            <w:tcW w:w="414" w:type="pct"/>
          </w:tcPr>
          <w:p w14:paraId="4E8E2189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</w:tr>
      <w:tr w:rsidR="00895A69" w:rsidRPr="00895A69" w14:paraId="1AB20A1C" w14:textId="77777777" w:rsidTr="00DA09D1">
        <w:trPr>
          <w:jc w:val="center"/>
        </w:trPr>
        <w:tc>
          <w:tcPr>
            <w:tcW w:w="868" w:type="pct"/>
            <w:vAlign w:val="center"/>
          </w:tcPr>
          <w:p w14:paraId="250F9ED0" w14:textId="77777777" w:rsidR="00895A69" w:rsidRPr="00AF4F5C" w:rsidRDefault="00895A69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214" w:type="pct"/>
            <w:vAlign w:val="center"/>
          </w:tcPr>
          <w:p w14:paraId="634C52D3" w14:textId="77777777" w:rsidR="00895A69" w:rsidRPr="00AF4F5C" w:rsidRDefault="00895A69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TÓPICOS DO ITEM</w:t>
            </w:r>
          </w:p>
        </w:tc>
        <w:tc>
          <w:tcPr>
            <w:tcW w:w="504" w:type="pct"/>
          </w:tcPr>
          <w:p w14:paraId="02124A83" w14:textId="77777777" w:rsidR="00895A69" w:rsidRPr="00AF4F5C" w:rsidRDefault="00895A6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Valor máximo</w:t>
            </w:r>
          </w:p>
        </w:tc>
        <w:tc>
          <w:tcPr>
            <w:tcW w:w="414" w:type="pct"/>
          </w:tcPr>
          <w:p w14:paraId="12C13F9C" w14:textId="77777777" w:rsidR="00895A69" w:rsidRPr="00895A69" w:rsidRDefault="00895A6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Valor obtido</w:t>
            </w:r>
          </w:p>
        </w:tc>
      </w:tr>
      <w:tr w:rsidR="00895A69" w:rsidRPr="00895A69" w14:paraId="641FE813" w14:textId="77777777" w:rsidTr="00DA09D1">
        <w:trPr>
          <w:jc w:val="center"/>
        </w:trPr>
        <w:tc>
          <w:tcPr>
            <w:tcW w:w="868" w:type="pct"/>
          </w:tcPr>
          <w:p w14:paraId="3B3A94C3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1. TÍTULOS ACADÊMICOS</w:t>
            </w:r>
          </w:p>
          <w:p w14:paraId="5169C658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</w:tcPr>
          <w:p w14:paraId="61EAFF13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1.1 Pós-graduação </w:t>
            </w:r>
            <w:r w:rsidRPr="00AF4F5C">
              <w:rPr>
                <w:bCs/>
                <w:i/>
                <w:sz w:val="20"/>
                <w:szCs w:val="20"/>
              </w:rPr>
              <w:t>Stricto Sensu</w:t>
            </w:r>
            <w:r w:rsidRPr="00AF4F5C">
              <w:rPr>
                <w:bCs/>
                <w:sz w:val="20"/>
                <w:szCs w:val="20"/>
              </w:rPr>
              <w:t xml:space="preserve"> concluída (20 pontos)</w:t>
            </w:r>
          </w:p>
          <w:p w14:paraId="0F486554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1.2. Residência concluída na área de nutrição (10 pontos)</w:t>
            </w:r>
          </w:p>
          <w:p w14:paraId="676410CB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1.3. Residência concluída em áreas afins (5 pontos)</w:t>
            </w:r>
          </w:p>
          <w:p w14:paraId="04E52E51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1.4. Curso de Especialização concluído com carga horária mínima de 360h na área de nutrição (10 pontos)</w:t>
            </w:r>
          </w:p>
          <w:p w14:paraId="672E827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1.5. Curso de Especialização concluído com carga horária mínima de 360h em outras áreas (5 pontos)</w:t>
            </w:r>
          </w:p>
        </w:tc>
        <w:tc>
          <w:tcPr>
            <w:tcW w:w="504" w:type="pct"/>
            <w:vAlign w:val="center"/>
          </w:tcPr>
          <w:p w14:paraId="7E50BD90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14" w:type="pct"/>
            <w:vAlign w:val="center"/>
          </w:tcPr>
          <w:p w14:paraId="7A853A71" w14:textId="2D51923E" w:rsidR="00895A69" w:rsidRPr="00895A69" w:rsidRDefault="00715DF4" w:rsidP="00DA09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A09D1">
              <w:t> </w:t>
            </w:r>
            <w:r w:rsidR="00DA09D1">
              <w:t> </w:t>
            </w:r>
            <w:r w:rsidR="00DA09D1">
              <w:t> </w:t>
            </w:r>
            <w:r w:rsidR="00DA09D1">
              <w:t> </w:t>
            </w:r>
            <w:r w:rsidR="00DA09D1">
              <w:t> </w:t>
            </w:r>
            <w:bookmarkEnd w:id="0"/>
            <w:r>
              <w:fldChar w:fldCharType="end"/>
            </w:r>
          </w:p>
        </w:tc>
      </w:tr>
      <w:tr w:rsidR="00895A69" w:rsidRPr="00895A69" w14:paraId="5006476F" w14:textId="77777777" w:rsidTr="00DA09D1">
        <w:trPr>
          <w:jc w:val="center"/>
        </w:trPr>
        <w:tc>
          <w:tcPr>
            <w:tcW w:w="868" w:type="pct"/>
          </w:tcPr>
          <w:p w14:paraId="371717D0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2. ATIVIDADES ACADÊMICAS –CIENTÍFICAS*</w:t>
            </w:r>
          </w:p>
        </w:tc>
        <w:tc>
          <w:tcPr>
            <w:tcW w:w="3214" w:type="pct"/>
          </w:tcPr>
          <w:p w14:paraId="0BF96A85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 Participação em Programas de Iniciação Científica ou de Inovação Tecnológica ou outros (submetido a um processo seletivo ou financiado por instituição de fomento à pesquisa) (tempo mínimo de 6 meses de duração), (o valor unitário de 5 pontos será atribuído a cada seis meses de duração).</w:t>
            </w:r>
          </w:p>
          <w:p w14:paraId="7A782FA1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2.2 Participação em Programa de Extensão (oficialmente registrada pela instituição), (tempo mínimo de 6 meses de duração), (o valor unitário de 2 pontos será atribuído a cada seis meses de duração) </w:t>
            </w:r>
          </w:p>
          <w:p w14:paraId="6FC81FFB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2.3 Monitoria realizada na Graduação através de concurso ou processo seletivo (tempo mínimo relativo a 1 semestre letivo), (o valor unitário de 1 ponto será atribuído por disciplina).</w:t>
            </w:r>
          </w:p>
          <w:p w14:paraId="6B7FE0F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2.4. Artigo científico publicado em periódico especializado com corpo editorial e indexação internacional (12 pontos por artigo)</w:t>
            </w:r>
          </w:p>
          <w:p w14:paraId="23E706AE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2.5. Artigo científico publicado em periódico especializado com corpo editorial e indexação nacional (10 pontos por artigo)</w:t>
            </w:r>
          </w:p>
          <w:p w14:paraId="70F800A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2.6. Trabalho completo publicado em anais de Eventos Científicos (8 pontos por trabalho)</w:t>
            </w:r>
          </w:p>
          <w:p w14:paraId="753EC0EA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2.7. Resumo apresentado/publicado em Eventos Científicos Internacionais (1 ponto por trabalho e  máximo de 10 pontos)</w:t>
            </w:r>
          </w:p>
          <w:p w14:paraId="037BC9B9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2.8. Resumo apresentado/publicado em anais de Eventos Científicos Nacionais (0,5 ponto por trabalho e máximo de 5 pontos)</w:t>
            </w:r>
          </w:p>
          <w:p w14:paraId="3EF6634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2.9. Resumo apresentado/publicado em anais de Eventos Científicos Regional ou Local (0,2 ponto por trabalho e máximo de 5 pontos)</w:t>
            </w:r>
          </w:p>
          <w:p w14:paraId="0D4C3114" w14:textId="6F8660AA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</w:t>
            </w:r>
            <w:r w:rsidR="0090014E">
              <w:rPr>
                <w:bCs/>
                <w:sz w:val="20"/>
                <w:szCs w:val="20"/>
              </w:rPr>
              <w:t>10. Livro</w:t>
            </w:r>
            <w:r w:rsidRPr="00AF4F5C">
              <w:rPr>
                <w:bCs/>
                <w:sz w:val="20"/>
                <w:szCs w:val="20"/>
              </w:rPr>
              <w:t xml:space="preserve"> técnico científico com ISBN publicado (10 pontos por unidade) </w:t>
            </w:r>
          </w:p>
          <w:p w14:paraId="3F039745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2.11. Capítulo de livro técnico científico com ISBN publicado (5 pontos por unidade) </w:t>
            </w:r>
          </w:p>
          <w:p w14:paraId="07CF051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2.12. Publicação de artigos em jornais não científicos (0,1 ponto por ocorrência)</w:t>
            </w:r>
          </w:p>
          <w:p w14:paraId="2C0300B9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2.13. Pedido ou depósito de patente ou registro de software junto ao INPI (até 5  pontos por unidade)</w:t>
            </w:r>
          </w:p>
          <w:p w14:paraId="0A3F89F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2.14. Participação em bancas de concursos e de defesa de trabalhos acadêmicos (0,5 ponto por participação)</w:t>
            </w:r>
          </w:p>
          <w:p w14:paraId="429D34AE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2.15. </w:t>
            </w:r>
            <w:r w:rsidRPr="00AF4F5C">
              <w:rPr>
                <w:bCs/>
                <w:iCs/>
                <w:sz w:val="20"/>
                <w:szCs w:val="20"/>
              </w:rPr>
              <w:t xml:space="preserve">Premiação ou menção honrosa em trabalho apresentado em eventos científicos </w:t>
            </w:r>
            <w:r w:rsidRPr="00AF4F5C">
              <w:rPr>
                <w:bCs/>
                <w:sz w:val="20"/>
                <w:szCs w:val="20"/>
              </w:rPr>
              <w:t>(1,0 ponto por ocorrência)</w:t>
            </w:r>
          </w:p>
          <w:p w14:paraId="23FAD08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2.16. Outras atividades científicas (máximo de 5 pontos pelo conjunto de atividades científicas listadas e não enquadradas nos demais tópicos)</w:t>
            </w:r>
          </w:p>
        </w:tc>
        <w:tc>
          <w:tcPr>
            <w:tcW w:w="504" w:type="pct"/>
            <w:vAlign w:val="center"/>
          </w:tcPr>
          <w:p w14:paraId="681E924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14" w:type="pct"/>
            <w:vAlign w:val="center"/>
          </w:tcPr>
          <w:p w14:paraId="77DF63D8" w14:textId="6E0D4B1C" w:rsidR="00895A69" w:rsidRPr="00895A69" w:rsidRDefault="00715DF4" w:rsidP="00723D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>
              <w:fldChar w:fldCharType="end"/>
            </w:r>
          </w:p>
        </w:tc>
      </w:tr>
      <w:tr w:rsidR="00895A69" w:rsidRPr="00895A69" w14:paraId="554E2E34" w14:textId="77777777" w:rsidTr="00DA09D1">
        <w:trPr>
          <w:jc w:val="center"/>
        </w:trPr>
        <w:tc>
          <w:tcPr>
            <w:tcW w:w="868" w:type="pct"/>
          </w:tcPr>
          <w:p w14:paraId="1BEF51CE" w14:textId="77777777" w:rsidR="00895A69" w:rsidRPr="00895A69" w:rsidRDefault="00895A69" w:rsidP="00697ED8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ATIVIDADES DIDÁTICAS</w:t>
            </w:r>
          </w:p>
          <w:p w14:paraId="47221591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</w:tcPr>
          <w:p w14:paraId="01A22B54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>3.1. Disciplina ministrada em cursos de graduação ou pós-graduação</w:t>
            </w:r>
            <w:r w:rsidRPr="00AF4F5C">
              <w:rPr>
                <w:bCs/>
                <w:i/>
                <w:iCs/>
                <w:sz w:val="20"/>
                <w:szCs w:val="20"/>
              </w:rPr>
              <w:t xml:space="preserve"> Lato Sensu</w:t>
            </w:r>
            <w:r w:rsidRPr="00AF4F5C">
              <w:rPr>
                <w:bCs/>
                <w:iCs/>
                <w:sz w:val="20"/>
                <w:szCs w:val="20"/>
              </w:rPr>
              <w:t xml:space="preserve"> (por disciplina por semestre letivo) em instituição de ensino superior reconhecida pelo MEC, (o valor unitário de 4 pontos será atribuído a cada semestre letivo, até o limite máximo de 10 pontos). </w:t>
            </w:r>
          </w:p>
          <w:p w14:paraId="4564EC37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 xml:space="preserve">3.2. Disciplina ministrada em cursos técnicos na área e/ou afins (por disciplina por semestre letivo) em instituição de ensino reconhecidos pelo MEC, o valor unitário de 2 pontos será atribuído a cada semestre letivo, até o limite máximo de 10 pontos). </w:t>
            </w:r>
          </w:p>
          <w:p w14:paraId="4BC6C463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 xml:space="preserve">3.3. Aula ministrada em cursos de graduação ou pós-graduação </w:t>
            </w:r>
            <w:r w:rsidRPr="00AF4F5C">
              <w:rPr>
                <w:bCs/>
                <w:i/>
                <w:iCs/>
                <w:sz w:val="20"/>
                <w:szCs w:val="20"/>
              </w:rPr>
              <w:t>Lato Sensu</w:t>
            </w:r>
            <w:r w:rsidRPr="00AF4F5C">
              <w:rPr>
                <w:bCs/>
                <w:iCs/>
                <w:sz w:val="20"/>
                <w:szCs w:val="20"/>
              </w:rPr>
              <w:t xml:space="preserve"> em caráter eventual (por aula) em instituição de ensino superior </w:t>
            </w:r>
            <w:r w:rsidRPr="00AF4F5C">
              <w:rPr>
                <w:bCs/>
                <w:iCs/>
                <w:sz w:val="20"/>
                <w:szCs w:val="20"/>
              </w:rPr>
              <w:lastRenderedPageBreak/>
              <w:t>reconhecida pelo MEC (o valor unitário de 0,1 ponto por hora-aula, até o limite máximo de 5 pontos).</w:t>
            </w:r>
          </w:p>
        </w:tc>
        <w:tc>
          <w:tcPr>
            <w:tcW w:w="504" w:type="pct"/>
            <w:vAlign w:val="center"/>
          </w:tcPr>
          <w:p w14:paraId="2368D711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14" w:type="pct"/>
            <w:vAlign w:val="center"/>
          </w:tcPr>
          <w:p w14:paraId="080F7D7F" w14:textId="06492C0B" w:rsidR="00895A69" w:rsidRPr="00895A69" w:rsidRDefault="00715DF4" w:rsidP="00723D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>
              <w:fldChar w:fldCharType="end"/>
            </w:r>
          </w:p>
        </w:tc>
      </w:tr>
      <w:tr w:rsidR="00895A69" w:rsidRPr="00895A69" w14:paraId="460DA480" w14:textId="77777777" w:rsidTr="00DA09D1">
        <w:trPr>
          <w:trHeight w:val="70"/>
          <w:jc w:val="center"/>
        </w:trPr>
        <w:tc>
          <w:tcPr>
            <w:tcW w:w="868" w:type="pct"/>
            <w:vAlign w:val="center"/>
          </w:tcPr>
          <w:p w14:paraId="334F5C28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 OUTRAS ATIVIDADES PROFISSIONAIS RELEVANTES</w:t>
            </w:r>
          </w:p>
          <w:p w14:paraId="068F272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(Últimos cinco anos*, exceto para itens 4.1 e 4.7)</w:t>
            </w:r>
          </w:p>
        </w:tc>
        <w:tc>
          <w:tcPr>
            <w:tcW w:w="3214" w:type="pct"/>
          </w:tcPr>
          <w:p w14:paraId="3CDDB49F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>4.1. Atividades técnicas na área de formação ou área afim (5 pontos por ano).</w:t>
            </w:r>
          </w:p>
          <w:p w14:paraId="20670D1B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4.2. Aprovação em concursos públicos (1 ponto por ocorrência)</w:t>
            </w:r>
          </w:p>
          <w:p w14:paraId="2C6E9A61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4.3. Participação em eventos (0,2 ponto por ocorrência até o limite de 5 pontos).</w:t>
            </w:r>
          </w:p>
          <w:p w14:paraId="2A253F5A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4.4. Curso de atualização com carga horária mínima de 40h na área de nutrição (2 pontos por ocorrência).</w:t>
            </w:r>
          </w:p>
          <w:p w14:paraId="71FC1770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4.5. Curso de atualização com carga horária mínima de 40h em outras áreas (1 ponto por ocorrência).</w:t>
            </w:r>
          </w:p>
          <w:p w14:paraId="6F1C2948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4.6. Curso de atualização com carga horária inferior a 40h na área de nutrição ou áreas afins (0,2 ponto por ocorrência).</w:t>
            </w:r>
          </w:p>
          <w:p w14:paraId="2668AA44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>4.7. Supervisão de estágio curricular e extracurricular (por semestre) o valor unitário de 2 pontos será atribuído a cada seis meses de duração, até o limite de 10 pontos.</w:t>
            </w:r>
          </w:p>
        </w:tc>
        <w:tc>
          <w:tcPr>
            <w:tcW w:w="504" w:type="pct"/>
            <w:vAlign w:val="center"/>
          </w:tcPr>
          <w:p w14:paraId="1858B6F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vAlign w:val="center"/>
          </w:tcPr>
          <w:p w14:paraId="1E6FE76B" w14:textId="152F3ACD" w:rsidR="00895A69" w:rsidRPr="00895A69" w:rsidRDefault="00715DF4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A69" w:rsidRPr="00895A69" w14:paraId="438EC556" w14:textId="77777777" w:rsidTr="00DA09D1">
        <w:trPr>
          <w:jc w:val="center"/>
        </w:trPr>
        <w:tc>
          <w:tcPr>
            <w:tcW w:w="4082" w:type="pct"/>
            <w:gridSpan w:val="2"/>
          </w:tcPr>
          <w:p w14:paraId="146C97E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PONTUAÇÃO TOTAL</w:t>
            </w:r>
          </w:p>
        </w:tc>
        <w:tc>
          <w:tcPr>
            <w:tcW w:w="504" w:type="pct"/>
          </w:tcPr>
          <w:p w14:paraId="250CEEE9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14" w:type="pct"/>
            <w:vAlign w:val="center"/>
          </w:tcPr>
          <w:p w14:paraId="7C3620A1" w14:textId="251C0734" w:rsidR="00895A69" w:rsidRPr="00895A69" w:rsidRDefault="00723D98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355007" w14:textId="77777777" w:rsidR="00697ED8" w:rsidRPr="00E74E68" w:rsidRDefault="00697ED8" w:rsidP="00697ED8">
      <w:pPr>
        <w:autoSpaceDE w:val="0"/>
        <w:autoSpaceDN w:val="0"/>
        <w:adjustRightInd w:val="0"/>
        <w:rPr>
          <w:bCs/>
          <w:sz w:val="20"/>
          <w:szCs w:val="20"/>
        </w:rPr>
      </w:pPr>
      <w:r w:rsidRPr="00E74E68">
        <w:rPr>
          <w:bCs/>
          <w:sz w:val="20"/>
          <w:szCs w:val="20"/>
        </w:rPr>
        <w:t>(*) Entende-se por “PUBLICAÇÃO CIENTÍFICA NOS ÚLTIMOS 05 ANOS” toda a produção científica publicada nos últimos 5 anos completos, acrescidos da produção do ano incompleto da publicação do edital.</w:t>
      </w:r>
    </w:p>
    <w:p w14:paraId="334C09F0" w14:textId="77777777" w:rsidR="00697ED8" w:rsidRDefault="00697ED8" w:rsidP="00697ED8">
      <w:pPr>
        <w:autoSpaceDE w:val="0"/>
        <w:autoSpaceDN w:val="0"/>
        <w:adjustRightInd w:val="0"/>
        <w:rPr>
          <w:bCs/>
          <w:sz w:val="20"/>
          <w:szCs w:val="20"/>
        </w:rPr>
      </w:pPr>
      <w:r w:rsidRPr="00E74E68">
        <w:rPr>
          <w:bCs/>
          <w:sz w:val="20"/>
          <w:szCs w:val="20"/>
        </w:rPr>
        <w:t>(**) Artigos aceitos para publicação serão considerados na pontuação mediante comprovação de aceite pela revista.</w:t>
      </w:r>
    </w:p>
    <w:p w14:paraId="773E07E1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C14ACF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5FBBA6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6AE779D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2FB799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A34233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D2F5B4B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CE3200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D60F741" w14:textId="77777777" w:rsidR="00323547" w:rsidRPr="00E74E68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261D86" w14:textId="77777777" w:rsidR="00697ED8" w:rsidRPr="00A91DFC" w:rsidRDefault="00697ED8" w:rsidP="00697ED8">
      <w:pPr>
        <w:autoSpaceDE w:val="0"/>
        <w:autoSpaceDN w:val="0"/>
        <w:adjustRightInd w:val="0"/>
        <w:rPr>
          <w:b/>
          <w:bCs/>
        </w:rPr>
      </w:pPr>
    </w:p>
    <w:p w14:paraId="5C474F48" w14:textId="77777777" w:rsidR="00697ED8" w:rsidRPr="008D178F" w:rsidRDefault="00697ED8" w:rsidP="00697ED8">
      <w:pPr>
        <w:autoSpaceDE w:val="0"/>
        <w:autoSpaceDN w:val="0"/>
        <w:adjustRightInd w:val="0"/>
        <w:rPr>
          <w:b/>
          <w:bCs/>
        </w:rPr>
      </w:pPr>
    </w:p>
    <w:p w14:paraId="36B96070" w14:textId="77777777" w:rsidR="00697ED8" w:rsidRPr="008D178F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00B57605" w14:textId="77777777" w:rsidR="00697ED8" w:rsidRPr="008D178F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4C7D3C50" w14:textId="77777777" w:rsidR="00697ED8" w:rsidRPr="008D178F" w:rsidRDefault="00697ED8" w:rsidP="00697ED8">
      <w:pPr>
        <w:autoSpaceDE w:val="0"/>
        <w:autoSpaceDN w:val="0"/>
        <w:adjustRightInd w:val="0"/>
        <w:jc w:val="left"/>
        <w:rPr>
          <w:b/>
          <w:bCs/>
        </w:rPr>
      </w:pPr>
    </w:p>
    <w:p w14:paraId="7B7FA021" w14:textId="77777777" w:rsidR="00697ED8" w:rsidRDefault="00697ED8" w:rsidP="00697ED8">
      <w:pPr>
        <w:jc w:val="left"/>
        <w:rPr>
          <w:b/>
          <w:bCs/>
        </w:rPr>
      </w:pPr>
    </w:p>
    <w:p w14:paraId="6A2EF9D6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27337DA8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7D68539E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265CE071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541B1542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2E0B6662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06639C8A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367912EE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5DD80229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42D7C698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6AEA9E0B" w14:textId="77777777" w:rsidR="00697ED8" w:rsidRPr="00C83DD0" w:rsidRDefault="00697ED8" w:rsidP="00AF4F5C">
      <w:pPr>
        <w:rPr>
          <w:bCs/>
          <w:color w:val="000000"/>
          <w:sz w:val="20"/>
          <w:szCs w:val="20"/>
        </w:rPr>
      </w:pPr>
    </w:p>
    <w:p w14:paraId="45BDEA42" w14:textId="77777777" w:rsidR="00B32FC0" w:rsidRDefault="00B32FC0" w:rsidP="00AF4F5C">
      <w:pPr>
        <w:jc w:val="center"/>
        <w:rPr>
          <w:b/>
          <w:sz w:val="22"/>
          <w:szCs w:val="22"/>
        </w:rPr>
      </w:pPr>
    </w:p>
    <w:p w14:paraId="2BFA3681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3909CE0D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832A4BC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59E69C3C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7F047EC3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6A7FFE4A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B4B5C09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2516A87A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714A16AD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254DA31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C4360A4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FDF616C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7A95103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1DCDFCD5" w14:textId="5EB175E8" w:rsidR="00323547" w:rsidRDefault="003D4322" w:rsidP="003235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02162D">
        <w:rPr>
          <w:b/>
          <w:bCs/>
        </w:rPr>
        <w:t>2</w:t>
      </w:r>
      <w:r w:rsidR="00323547" w:rsidRPr="00510D21">
        <w:rPr>
          <w:b/>
          <w:bCs/>
        </w:rPr>
        <w:t xml:space="preserve"> – </w:t>
      </w:r>
      <w:r w:rsidR="00323547">
        <w:rPr>
          <w:b/>
          <w:bCs/>
        </w:rPr>
        <w:t>TERMO DE COMPROMISSO</w:t>
      </w:r>
    </w:p>
    <w:p w14:paraId="1FA6E95E" w14:textId="31016388" w:rsidR="00323547" w:rsidRDefault="00323547" w:rsidP="00AF4F5C">
      <w:pPr>
        <w:jc w:val="center"/>
        <w:rPr>
          <w:b/>
          <w:sz w:val="22"/>
          <w:szCs w:val="22"/>
        </w:rPr>
      </w:pPr>
    </w:p>
    <w:p w14:paraId="5CC38F2B" w14:textId="28D8094A" w:rsidR="00323547" w:rsidRPr="00AF4F5C" w:rsidRDefault="00323547" w:rsidP="00AF4F5C">
      <w:r w:rsidRPr="00AF4F5C">
        <w:t>EU,</w:t>
      </w:r>
      <w:r w:rsidR="001E2F86" w:rsidRPr="00AF4F5C">
        <w:t xml:space="preserve"> </w:t>
      </w:r>
      <w:r w:rsidR="0002162D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02162D">
        <w:instrText xml:space="preserve"> FORMTEXT </w:instrText>
      </w:r>
      <w:r w:rsidR="0002162D">
        <w:fldChar w:fldCharType="separate"/>
      </w:r>
      <w:r w:rsidR="00E80D24">
        <w:t> </w:t>
      </w:r>
      <w:r w:rsidR="00E80D24">
        <w:t> </w:t>
      </w:r>
      <w:r w:rsidR="00E80D24">
        <w:t> </w:t>
      </w:r>
      <w:r w:rsidR="00E80D24">
        <w:t> </w:t>
      </w:r>
      <w:r w:rsidR="00E80D24">
        <w:t> </w:t>
      </w:r>
      <w:r w:rsidR="0002162D">
        <w:fldChar w:fldCharType="end"/>
      </w:r>
      <w:bookmarkEnd w:id="1"/>
    </w:p>
    <w:p w14:paraId="55584D85" w14:textId="6737512E" w:rsidR="00323547" w:rsidRDefault="00323547" w:rsidP="00AF4F5C">
      <w:r w:rsidRPr="00AF4F5C">
        <w:t>CPF:</w:t>
      </w:r>
      <w:r w:rsidR="00EB05C6" w:rsidRPr="00AF4F5C">
        <w:t xml:space="preserve"> </w:t>
      </w:r>
      <w:r w:rsidR="0002162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2162D">
        <w:instrText xml:space="preserve"> FORMTEXT </w:instrText>
      </w:r>
      <w:r w:rsidR="0002162D">
        <w:fldChar w:fldCharType="separate"/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fldChar w:fldCharType="end"/>
      </w:r>
      <w:bookmarkEnd w:id="2"/>
    </w:p>
    <w:p w14:paraId="6187219D" w14:textId="0A5DFCAA" w:rsidR="00B93A67" w:rsidRPr="00AF4F5C" w:rsidRDefault="00B93A67" w:rsidP="00AF4F5C">
      <w:r>
        <w:t xml:space="preserve">Número de matrícula: </w:t>
      </w:r>
      <w:r w:rsidR="0002162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162D">
        <w:instrText xml:space="preserve"> FORMTEXT </w:instrText>
      </w:r>
      <w:r w:rsidR="0002162D">
        <w:fldChar w:fldCharType="separate"/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fldChar w:fldCharType="end"/>
      </w:r>
      <w:bookmarkEnd w:id="3"/>
    </w:p>
    <w:p w14:paraId="37A2CC8C" w14:textId="77777777" w:rsidR="00323547" w:rsidRPr="00AF4F5C" w:rsidRDefault="00323547" w:rsidP="00AF4F5C">
      <w:r w:rsidRPr="00AF4F5C">
        <w:t>comprometo-me a:</w:t>
      </w:r>
    </w:p>
    <w:p w14:paraId="03F0F6CE" w14:textId="77777777" w:rsidR="00EB05C6" w:rsidRPr="00AF4F5C" w:rsidRDefault="00323547" w:rsidP="00AF4F5C">
      <w:pPr>
        <w:pStyle w:val="PargrafodaLista"/>
        <w:numPr>
          <w:ilvl w:val="0"/>
          <w:numId w:val="32"/>
        </w:numPr>
      </w:pPr>
      <w:r w:rsidRPr="00AF4F5C">
        <w:t>dedicar-me integralmente ao curso;</w:t>
      </w:r>
    </w:p>
    <w:p w14:paraId="2664B87D" w14:textId="747E7DBD" w:rsidR="00FF1AD1" w:rsidRPr="00AF4F5C" w:rsidRDefault="00323547" w:rsidP="00AF4F5C">
      <w:pPr>
        <w:pStyle w:val="PargrafodaLista"/>
        <w:numPr>
          <w:ilvl w:val="0"/>
          <w:numId w:val="32"/>
        </w:numPr>
      </w:pPr>
      <w:r w:rsidRPr="00AF4F5C">
        <w:t xml:space="preserve">se possuir </w:t>
      </w:r>
      <w:r w:rsidR="00AF4F5C" w:rsidRPr="00AF4F5C">
        <w:t>vínculo</w:t>
      </w:r>
      <w:r w:rsidRPr="00AF4F5C">
        <w:t xml:space="preserve"> </w:t>
      </w:r>
      <w:r w:rsidR="00AF4F5C" w:rsidRPr="00AF4F5C">
        <w:t>empregatício</w:t>
      </w:r>
      <w:r w:rsidRPr="00AF4F5C">
        <w:t xml:space="preserve">, estar liberado, </w:t>
      </w:r>
      <w:r w:rsidR="00EB05C6" w:rsidRPr="00AF4F5C">
        <w:t xml:space="preserve">sem vencimento, das atividades </w:t>
      </w:r>
      <w:r w:rsidRPr="00AF4F5C">
        <w:t>profissionais;</w:t>
      </w:r>
    </w:p>
    <w:p w14:paraId="19B0ED08" w14:textId="19A50FFA" w:rsidR="00FF1AD1" w:rsidRPr="00AF4F5C" w:rsidRDefault="00AF4F5C" w:rsidP="00AF4F5C">
      <w:pPr>
        <w:pStyle w:val="PargrafodaLista"/>
        <w:numPr>
          <w:ilvl w:val="0"/>
          <w:numId w:val="32"/>
        </w:numPr>
      </w:pPr>
      <w:r w:rsidRPr="00AF4F5C">
        <w:t>não</w:t>
      </w:r>
      <w:r w:rsidR="00323547" w:rsidRPr="00AF4F5C">
        <w:t xml:space="preserve"> estar a</w:t>
      </w:r>
      <w:r w:rsidR="00FF1AD1" w:rsidRPr="00AF4F5C">
        <w:t>p</w:t>
      </w:r>
      <w:r w:rsidR="00323547" w:rsidRPr="00AF4F5C">
        <w:t>osentado;</w:t>
      </w:r>
    </w:p>
    <w:p w14:paraId="706DD84F" w14:textId="20CE608A" w:rsidR="00323547" w:rsidRPr="00AF4F5C" w:rsidRDefault="00FF1AD1" w:rsidP="00AF4F5C">
      <w:pPr>
        <w:pStyle w:val="PargrafodaLista"/>
        <w:numPr>
          <w:ilvl w:val="0"/>
          <w:numId w:val="32"/>
        </w:numPr>
      </w:pPr>
      <w:r w:rsidRPr="00AF4F5C">
        <w:t>não ter tempo inferior a 12 anos</w:t>
      </w:r>
      <w:r w:rsidR="00323547" w:rsidRPr="00AF4F5C">
        <w:t xml:space="preserve">, quando da </w:t>
      </w:r>
      <w:r w:rsidR="00AF4F5C" w:rsidRPr="00AF4F5C">
        <w:t>concessão</w:t>
      </w:r>
      <w:r w:rsidR="00323547" w:rsidRPr="00AF4F5C">
        <w:t xml:space="preserve"> da bolsa, </w:t>
      </w:r>
      <w:r w:rsidRPr="00AF4F5C">
        <w:t>para integralizar o tempo, legalmente fixado</w:t>
      </w:r>
      <w:r w:rsidR="00B93A67" w:rsidRPr="00AF4F5C">
        <w:t>,</w:t>
      </w:r>
      <w:r w:rsidRPr="00AF4F5C">
        <w:t xml:space="preserve"> </w:t>
      </w:r>
      <w:r w:rsidR="00323547" w:rsidRPr="00AF4F5C">
        <w:t xml:space="preserve">para obter aposentadoria </w:t>
      </w:r>
      <w:r w:rsidR="00B93A67" w:rsidRPr="00AF4F5C">
        <w:t>por tempo de serviço</w:t>
      </w:r>
      <w:r w:rsidR="00323547" w:rsidRPr="00AF4F5C">
        <w:t>;</w:t>
      </w:r>
    </w:p>
    <w:p w14:paraId="104259C5" w14:textId="6EA6E4F4" w:rsidR="00A85168" w:rsidRPr="00B46D5C" w:rsidRDefault="00AF4F5C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r w:rsidRPr="00B93A67">
        <w:t>não</w:t>
      </w:r>
      <w:r w:rsidR="00A85168" w:rsidRPr="00B93A67">
        <w:t xml:space="preserve"> acumular bolsa deste Programa com bolsa/</w:t>
      </w:r>
      <w:r w:rsidR="00A85168" w:rsidRPr="00AF4F5C">
        <w:t>auxílio de outro programa CAPES/</w:t>
      </w:r>
      <w:r w:rsidR="00A85168" w:rsidRPr="00B93A67">
        <w:t xml:space="preserve">outra </w:t>
      </w:r>
      <w:r w:rsidRPr="00B93A67">
        <w:t>Agência</w:t>
      </w:r>
      <w:r w:rsidR="00A85168" w:rsidRPr="00B93A67">
        <w:t xml:space="preserve"> de Fomento, de organismo nacional</w:t>
      </w:r>
      <w:r w:rsidR="00A85168" w:rsidRPr="00AF4F5C">
        <w:t xml:space="preserve"> ou internacional;</w:t>
      </w:r>
    </w:p>
    <w:p w14:paraId="06357EDE" w14:textId="61B380D8" w:rsidR="00142660" w:rsidRPr="0090014E" w:rsidRDefault="00A85168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r w:rsidRPr="0090014E">
        <w:t xml:space="preserve">apresentar à </w:t>
      </w:r>
      <w:r w:rsidR="00AF4F5C" w:rsidRPr="0090014E">
        <w:t>Comissão</w:t>
      </w:r>
      <w:r w:rsidRPr="0090014E">
        <w:t xml:space="preserve"> de Bolsas do PPGCNUT relatório com periodicidade semestral sobre o andamento do meu trabalho;</w:t>
      </w:r>
    </w:p>
    <w:p w14:paraId="35E4C987" w14:textId="2C805031" w:rsidR="00142660" w:rsidRPr="00B46D5C" w:rsidRDefault="00142660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r w:rsidRPr="00AF4F5C">
        <w:t xml:space="preserve">comunicar, imediatamente, à Coordenação do Programa qualquer </w:t>
      </w:r>
      <w:r w:rsidR="00AF4F5C" w:rsidRPr="00AF4F5C">
        <w:t>alteração</w:t>
      </w:r>
      <w:r w:rsidRPr="00AF4F5C">
        <w:t xml:space="preserve"> de natureza </w:t>
      </w:r>
      <w:r w:rsidR="00AF4F5C" w:rsidRPr="00B93A67">
        <w:t>incompatível</w:t>
      </w:r>
      <w:r w:rsidR="00A85168" w:rsidRPr="00B93A67">
        <w:t xml:space="preserve"> com as normas</w:t>
      </w:r>
      <w:r w:rsidRPr="00AF4F5C">
        <w:t xml:space="preserve"> de concessão de bolsa; </w:t>
      </w:r>
    </w:p>
    <w:p w14:paraId="2F1E3442" w14:textId="316365E5" w:rsidR="00A90541" w:rsidRPr="00AF4F5C" w:rsidRDefault="00AF4F5C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r w:rsidRPr="00AF4F5C">
        <w:t>não</w:t>
      </w:r>
      <w:r w:rsidR="00142660" w:rsidRPr="00AF4F5C">
        <w:t xml:space="preserve"> interromper o</w:t>
      </w:r>
      <w:r>
        <w:t xml:space="preserve"> curso</w:t>
      </w:r>
      <w:r w:rsidR="00142660" w:rsidRPr="00B46D5C">
        <w:rPr>
          <w:lang w:eastAsia="pt-BR"/>
        </w:rPr>
        <w:t xml:space="preserve">, antes de </w:t>
      </w:r>
      <w:r w:rsidR="00142660" w:rsidRPr="00AF4F5C">
        <w:rPr>
          <w:lang w:eastAsia="pt-BR"/>
        </w:rPr>
        <w:t>apresentar a justificativa e obter, por</w:t>
      </w:r>
      <w:r w:rsidR="00A85168" w:rsidRPr="00AF4F5C">
        <w:t xml:space="preserve"> escrito, </w:t>
      </w:r>
      <w:r w:rsidRPr="00AF4F5C">
        <w:t>autorização</w:t>
      </w:r>
      <w:r w:rsidR="00A85168" w:rsidRPr="00AF4F5C">
        <w:t xml:space="preserve"> </w:t>
      </w:r>
      <w:r w:rsidR="00A90541" w:rsidRPr="00AF4F5C">
        <w:t xml:space="preserve">da Coordenação do PPGCNUT, sob pena de </w:t>
      </w:r>
      <w:r w:rsidRPr="00AF4F5C">
        <w:t>devolução</w:t>
      </w:r>
      <w:r w:rsidR="00A85168" w:rsidRPr="00AF4F5C">
        <w:t xml:space="preserve"> de t</w:t>
      </w:r>
      <w:r w:rsidR="00A90541" w:rsidRPr="00AF4F5C">
        <w:t>odas parcelas recebidas, em valores atualizados;</w:t>
      </w:r>
    </w:p>
    <w:p w14:paraId="57F733C7" w14:textId="77777777" w:rsidR="00B93A67" w:rsidRPr="00AF4F5C" w:rsidRDefault="00B93A67" w:rsidP="00AF4F5C">
      <w:pPr>
        <w:widowControl w:val="0"/>
        <w:autoSpaceDE w:val="0"/>
        <w:autoSpaceDN w:val="0"/>
        <w:adjustRightInd w:val="0"/>
      </w:pPr>
    </w:p>
    <w:p w14:paraId="41104AB5" w14:textId="7B00A0AF" w:rsidR="00323547" w:rsidRPr="00AF4F5C" w:rsidRDefault="00323547" w:rsidP="00AF4F5C">
      <w:pPr>
        <w:widowControl w:val="0"/>
        <w:autoSpaceDE w:val="0"/>
        <w:autoSpaceDN w:val="0"/>
        <w:adjustRightInd w:val="0"/>
        <w:rPr>
          <w:lang w:eastAsia="pt-BR"/>
        </w:rPr>
      </w:pPr>
      <w:r w:rsidRPr="00AF4F5C">
        <w:t>Declaro</w:t>
      </w:r>
      <w:r w:rsidR="00B93A67" w:rsidRPr="00AF4F5C">
        <w:t xml:space="preserve"> estar </w:t>
      </w:r>
      <w:r w:rsidR="00A90541" w:rsidRPr="00AF4F5C">
        <w:t>ciente de que a bolsa poderá ser suspensa ou cancelada definitivamente</w:t>
      </w:r>
      <w:r w:rsidR="00B93A67" w:rsidRPr="00AF4F5C">
        <w:t>, caso</w:t>
      </w:r>
      <w:r w:rsidR="00A90541" w:rsidRPr="00AF4F5C">
        <w:t xml:space="preserve"> </w:t>
      </w:r>
      <w:r w:rsidRPr="00AF4F5C">
        <w:t>o meu des</w:t>
      </w:r>
      <w:r w:rsidR="00B93A67" w:rsidRPr="00AF4F5C">
        <w:t xml:space="preserve">empenho não seja considerado </w:t>
      </w:r>
      <w:r w:rsidR="00AF4F5C" w:rsidRPr="00AF4F5C">
        <w:t>satisfatório</w:t>
      </w:r>
      <w:r w:rsidR="00B93A67" w:rsidRPr="00AF4F5C">
        <w:t>.</w:t>
      </w:r>
    </w:p>
    <w:p w14:paraId="6BC4FC37" w14:textId="77777777" w:rsidR="00B93A67" w:rsidRPr="00AF4F5C" w:rsidRDefault="00B93A67" w:rsidP="00AF4F5C"/>
    <w:p w14:paraId="2B132D4D" w14:textId="4E5E8246" w:rsidR="00142660" w:rsidRPr="00AF4F5C" w:rsidRDefault="00B93A67" w:rsidP="00AF4F5C">
      <w:r w:rsidRPr="00AF4F5C">
        <w:t>Declaro, ainda, estar ciente do disposto na Instrução Normativa 03/2016/PPGCNUT.</w:t>
      </w:r>
    </w:p>
    <w:p w14:paraId="35AF957B" w14:textId="77777777" w:rsidR="00B93A67" w:rsidRPr="00AF4F5C" w:rsidRDefault="00B93A67" w:rsidP="00AF4F5C"/>
    <w:p w14:paraId="2C0660D5" w14:textId="01D11F65" w:rsidR="00B93A67" w:rsidRPr="00AF4F5C" w:rsidRDefault="00B93A67" w:rsidP="00AF4F5C">
      <w:r w:rsidRPr="00AF4F5C">
        <w:t xml:space="preserve">A infração a qualquer dos itens deste compromisso implica em </w:t>
      </w:r>
      <w:r w:rsidR="00AF4F5C" w:rsidRPr="00AF4F5C">
        <w:t>suspensão</w:t>
      </w:r>
      <w:r w:rsidRPr="00AF4F5C">
        <w:t xml:space="preserve"> dos </w:t>
      </w:r>
      <w:r w:rsidR="00AF4F5C" w:rsidRPr="00AF4F5C">
        <w:t>benefícios</w:t>
      </w:r>
      <w:r w:rsidRPr="00AF4F5C">
        <w:t xml:space="preserve">, acarretando a(o) bolsista a </w:t>
      </w:r>
      <w:r w:rsidR="00AF4F5C" w:rsidRPr="00AF4F5C">
        <w:t>obrigação</w:t>
      </w:r>
      <w:r w:rsidR="00AF4F5C">
        <w:t xml:space="preserve"> de restituir à I</w:t>
      </w:r>
      <w:r w:rsidR="00AF4F5C" w:rsidRPr="00AF4F5C">
        <w:t>nstituição</w:t>
      </w:r>
      <w:r w:rsidRPr="00AF4F5C">
        <w:t xml:space="preserve"> toda </w:t>
      </w:r>
      <w:r w:rsidR="00AF4F5C" w:rsidRPr="00AF4F5C">
        <w:t>importância</w:t>
      </w:r>
      <w:r w:rsidRPr="00AF4F5C">
        <w:t xml:space="preserve"> recebida indevidamente em valores reajustados, conforme </w:t>
      </w:r>
      <w:r w:rsidR="00AF4F5C" w:rsidRPr="00AF4F5C">
        <w:t>legislação</w:t>
      </w:r>
      <w:r w:rsidRPr="00AF4F5C">
        <w:t xml:space="preserve"> vigente.</w:t>
      </w:r>
    </w:p>
    <w:p w14:paraId="401BA373" w14:textId="64AEAA15" w:rsidR="00323547" w:rsidRDefault="00323547" w:rsidP="00AF4F5C"/>
    <w:p w14:paraId="52B2B0FE" w14:textId="32729C6E" w:rsidR="0002162D" w:rsidRDefault="0002162D" w:rsidP="00AF4F5C">
      <w:pPr>
        <w:jc w:val="right"/>
      </w:pPr>
      <w:r>
        <w:t>São Cristóvão,</w:t>
      </w:r>
      <w:r w:rsidR="00723D98">
        <w:t xml:space="preserve"> </w:t>
      </w:r>
      <w:sdt>
        <w:sdtPr>
          <w:id w:val="-1032034204"/>
          <w:placeholder>
            <w:docPart w:val="DefaultPlaceholder_1082065160"/>
          </w:placeholder>
          <w:showingPlcHdr/>
          <w:date w:fullDate="2016-09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23D98" w:rsidRPr="006B1831">
            <w:rPr>
              <w:rStyle w:val="TextodoEspaoReservado"/>
            </w:rPr>
            <w:t>Clique aqui para inserir uma data.</w:t>
          </w:r>
        </w:sdtContent>
      </w:sdt>
      <w:r>
        <w:t xml:space="preserve"> </w:t>
      </w:r>
    </w:p>
    <w:p w14:paraId="2C3CD2B2" w14:textId="77777777" w:rsidR="0002162D" w:rsidRDefault="0002162D" w:rsidP="00AF4F5C">
      <w:pPr>
        <w:jc w:val="right"/>
      </w:pPr>
    </w:p>
    <w:p w14:paraId="5475F6B2" w14:textId="77777777" w:rsidR="0002162D" w:rsidRDefault="0002162D" w:rsidP="00AF4F5C">
      <w:pPr>
        <w:jc w:val="right"/>
      </w:pPr>
    </w:p>
    <w:p w14:paraId="71E7FF2D" w14:textId="77777777" w:rsidR="00723D98" w:rsidRDefault="00723D98" w:rsidP="00AF4F5C">
      <w:pPr>
        <w:jc w:val="right"/>
      </w:pPr>
    </w:p>
    <w:p w14:paraId="026B70B3" w14:textId="2338C8A4" w:rsidR="0002162D" w:rsidRPr="00AF4F5C" w:rsidRDefault="0002162D" w:rsidP="00AF4F5C">
      <w:r>
        <w:t>Assinatura: ____________________________________________________________.</w:t>
      </w:r>
    </w:p>
    <w:sectPr w:rsidR="0002162D" w:rsidRPr="00AF4F5C" w:rsidSect="00AF4F5C">
      <w:headerReference w:type="default" r:id="rId10"/>
      <w:footerReference w:type="even" r:id="rId11"/>
      <w:footerReference w:type="default" r:id="rId12"/>
      <w:pgSz w:w="11907" w:h="16840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8426" w14:textId="77777777" w:rsidR="00436262" w:rsidRDefault="00436262" w:rsidP="00FC5C96">
      <w:r>
        <w:separator/>
      </w:r>
    </w:p>
  </w:endnote>
  <w:endnote w:type="continuationSeparator" w:id="0">
    <w:p w14:paraId="2F9BB7DF" w14:textId="77777777" w:rsidR="00436262" w:rsidRDefault="00436262" w:rsidP="00F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C2DC" w14:textId="77777777" w:rsidR="00B93A67" w:rsidRDefault="00B93A67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393E93" w14:textId="77777777" w:rsidR="00B93A67" w:rsidRDefault="00B93A67" w:rsidP="00C63F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43339" w14:textId="77777777" w:rsidR="00B93A67" w:rsidRDefault="00B93A67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79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BDEACD" w14:textId="77777777" w:rsidR="00B93A67" w:rsidRDefault="00B93A67" w:rsidP="00C63F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BFC4" w14:textId="77777777" w:rsidR="00436262" w:rsidRDefault="00436262" w:rsidP="00FC5C96">
      <w:r>
        <w:separator/>
      </w:r>
    </w:p>
  </w:footnote>
  <w:footnote w:type="continuationSeparator" w:id="0">
    <w:p w14:paraId="5A12C857" w14:textId="77777777" w:rsidR="00436262" w:rsidRDefault="00436262" w:rsidP="00FC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8463"/>
    </w:tblGrid>
    <w:tr w:rsidR="00B93A67" w:rsidRPr="00C94189" w14:paraId="5834B41E" w14:textId="77777777" w:rsidTr="00E9373C">
      <w:trPr>
        <w:trHeight w:val="987"/>
      </w:trPr>
      <w:tc>
        <w:tcPr>
          <w:tcW w:w="1204" w:type="dxa"/>
        </w:tcPr>
        <w:p w14:paraId="655E883C" w14:textId="77777777" w:rsidR="00B93A67" w:rsidRPr="00381384" w:rsidRDefault="00B93A67" w:rsidP="00074DDF">
          <w:pPr>
            <w:snapToGrid w:val="0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1" locked="0" layoutInCell="1" allowOverlap="1" wp14:anchorId="4A51134E" wp14:editId="235E8675">
                <wp:simplePos x="0" y="0"/>
                <wp:positionH relativeFrom="column">
                  <wp:posOffset>207010</wp:posOffset>
                </wp:positionH>
                <wp:positionV relativeFrom="paragraph">
                  <wp:posOffset>8981</wp:posOffset>
                </wp:positionV>
                <wp:extent cx="439692" cy="635557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692" cy="635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3" w:type="dxa"/>
        </w:tcPr>
        <w:p w14:paraId="769D512B" w14:textId="77777777" w:rsidR="00B93A67" w:rsidRPr="00AF4F5C" w:rsidRDefault="00B93A67" w:rsidP="00074DDF">
          <w:pPr>
            <w:snapToGrid w:val="0"/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SERVIÇO PÚBLICO FEDERAL</w:t>
          </w:r>
        </w:p>
        <w:p w14:paraId="0C3FC3A1" w14:textId="77777777" w:rsidR="00B93A67" w:rsidRPr="00AF4F5C" w:rsidRDefault="00B93A67" w:rsidP="00074DDF">
          <w:pPr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UNIVERSIDADE FEDERAL DE SERGIPE</w:t>
          </w:r>
        </w:p>
        <w:p w14:paraId="0540A546" w14:textId="77777777" w:rsidR="00B93A67" w:rsidRPr="00AF4F5C" w:rsidRDefault="00B93A67" w:rsidP="00074DDF">
          <w:pPr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PRÓ-REITORIA DE PÓS-GRADUAÇÃO E PESQUISA</w:t>
          </w:r>
        </w:p>
        <w:p w14:paraId="1C11213C" w14:textId="77777777" w:rsidR="00B93A67" w:rsidRPr="00AF4F5C" w:rsidRDefault="00B93A67" w:rsidP="00074DDF">
          <w:pPr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PROGRAMA DE PÓS-GRADUAÇÃO EM CIÊNCIAS DA NUTRIÇÃO</w:t>
          </w:r>
        </w:p>
      </w:tc>
    </w:tr>
  </w:tbl>
  <w:p w14:paraId="78EEBB03" w14:textId="77777777" w:rsidR="00B93A67" w:rsidRPr="00074DDF" w:rsidRDefault="00B93A67" w:rsidP="00074D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5" w15:restartNumberingAfterBreak="0">
    <w:nsid w:val="00BF51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F7EEE"/>
    <w:multiLevelType w:val="multilevel"/>
    <w:tmpl w:val="67022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D13C02"/>
    <w:multiLevelType w:val="hybridMultilevel"/>
    <w:tmpl w:val="1500ED4E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0FB123AF"/>
    <w:multiLevelType w:val="hybridMultilevel"/>
    <w:tmpl w:val="061C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AD5D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E46DDE"/>
    <w:multiLevelType w:val="hybridMultilevel"/>
    <w:tmpl w:val="5DB0C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E6A2F"/>
    <w:multiLevelType w:val="hybridMultilevel"/>
    <w:tmpl w:val="A02AFC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04CA7"/>
    <w:multiLevelType w:val="multilevel"/>
    <w:tmpl w:val="DAB4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0C6C1B"/>
    <w:multiLevelType w:val="hybridMultilevel"/>
    <w:tmpl w:val="23C804B6"/>
    <w:lvl w:ilvl="0" w:tplc="69647AD0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9D212FF"/>
    <w:multiLevelType w:val="hybridMultilevel"/>
    <w:tmpl w:val="F9F26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60C8"/>
    <w:multiLevelType w:val="hybridMultilevel"/>
    <w:tmpl w:val="2B642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B19"/>
    <w:multiLevelType w:val="hybridMultilevel"/>
    <w:tmpl w:val="E056C048"/>
    <w:lvl w:ilvl="0" w:tplc="8C7CE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37A8"/>
    <w:multiLevelType w:val="hybridMultilevel"/>
    <w:tmpl w:val="BF16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E635B"/>
    <w:multiLevelType w:val="hybridMultilevel"/>
    <w:tmpl w:val="D62E5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16DAB"/>
    <w:multiLevelType w:val="hybridMultilevel"/>
    <w:tmpl w:val="AECC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34D90"/>
    <w:multiLevelType w:val="multilevel"/>
    <w:tmpl w:val="8478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6291887"/>
    <w:multiLevelType w:val="multilevel"/>
    <w:tmpl w:val="73D88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B6A5D"/>
    <w:multiLevelType w:val="multilevel"/>
    <w:tmpl w:val="F36893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EFA5ECA"/>
    <w:multiLevelType w:val="hybridMultilevel"/>
    <w:tmpl w:val="E2A6A57A"/>
    <w:lvl w:ilvl="0" w:tplc="119E2A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1D02944"/>
    <w:multiLevelType w:val="multilevel"/>
    <w:tmpl w:val="67022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6C24D1"/>
    <w:multiLevelType w:val="hybridMultilevel"/>
    <w:tmpl w:val="262A93B6"/>
    <w:lvl w:ilvl="0" w:tplc="A5D46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129CC"/>
    <w:multiLevelType w:val="hybridMultilevel"/>
    <w:tmpl w:val="BF16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372F"/>
    <w:multiLevelType w:val="hybridMultilevel"/>
    <w:tmpl w:val="AFAA8B2E"/>
    <w:lvl w:ilvl="0" w:tplc="119E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F1258"/>
    <w:multiLevelType w:val="multilevel"/>
    <w:tmpl w:val="F122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8"/>
  </w:num>
  <w:num w:numId="5">
    <w:abstractNumId w:val="12"/>
  </w:num>
  <w:num w:numId="6">
    <w:abstractNumId w:val="19"/>
  </w:num>
  <w:num w:numId="7">
    <w:abstractNumId w:val="21"/>
  </w:num>
  <w:num w:numId="8">
    <w:abstractNumId w:val="15"/>
  </w:num>
  <w:num w:numId="9">
    <w:abstractNumId w:val="29"/>
  </w:num>
  <w:num w:numId="10">
    <w:abstractNumId w:val="16"/>
  </w:num>
  <w:num w:numId="11">
    <w:abstractNumId w:val="8"/>
  </w:num>
  <w:num w:numId="12">
    <w:abstractNumId w:val="24"/>
  </w:num>
  <w:num w:numId="13">
    <w:abstractNumId w:val="10"/>
  </w:num>
  <w:num w:numId="14">
    <w:abstractNumId w:val="5"/>
  </w:num>
  <w:num w:numId="15">
    <w:abstractNumId w:val="28"/>
  </w:num>
  <w:num w:numId="16">
    <w:abstractNumId w:val="20"/>
  </w:num>
  <w:num w:numId="17">
    <w:abstractNumId w:val="1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30"/>
  </w:num>
  <w:num w:numId="27">
    <w:abstractNumId w:val="26"/>
  </w:num>
  <w:num w:numId="28">
    <w:abstractNumId w:val="31"/>
  </w:num>
  <w:num w:numId="29">
    <w:abstractNumId w:val="13"/>
  </w:num>
  <w:num w:numId="30">
    <w:abstractNumId w:val="17"/>
  </w:num>
  <w:num w:numId="31">
    <w:abstractNumId w:val="6"/>
  </w:num>
  <w:num w:numId="32">
    <w:abstractNumId w:val="23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yThPjbbS2SlIQilpgl7FmVvz2zAkStATAAKcTpPpvXmCAWE2z99ygdVNgrGbfhEFettGHvAG5WBsfJkVaDRIg==" w:salt="S1+OsvVCWdEslSVO8Fgy3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D"/>
    <w:rsid w:val="000002BE"/>
    <w:rsid w:val="00001032"/>
    <w:rsid w:val="00001FD5"/>
    <w:rsid w:val="00004ACD"/>
    <w:rsid w:val="00005ACF"/>
    <w:rsid w:val="00011A93"/>
    <w:rsid w:val="00012164"/>
    <w:rsid w:val="000203B0"/>
    <w:rsid w:val="0002162D"/>
    <w:rsid w:val="00024D18"/>
    <w:rsid w:val="00026360"/>
    <w:rsid w:val="000263ED"/>
    <w:rsid w:val="0002689E"/>
    <w:rsid w:val="000268D9"/>
    <w:rsid w:val="000271FE"/>
    <w:rsid w:val="00027504"/>
    <w:rsid w:val="00034891"/>
    <w:rsid w:val="00036025"/>
    <w:rsid w:val="00037F1F"/>
    <w:rsid w:val="00044453"/>
    <w:rsid w:val="00046175"/>
    <w:rsid w:val="00047907"/>
    <w:rsid w:val="00050669"/>
    <w:rsid w:val="0005108C"/>
    <w:rsid w:val="000537D8"/>
    <w:rsid w:val="00054468"/>
    <w:rsid w:val="000577E2"/>
    <w:rsid w:val="00060552"/>
    <w:rsid w:val="00061F97"/>
    <w:rsid w:val="00062103"/>
    <w:rsid w:val="0006681C"/>
    <w:rsid w:val="0006731C"/>
    <w:rsid w:val="00071A98"/>
    <w:rsid w:val="00072F66"/>
    <w:rsid w:val="00074DDF"/>
    <w:rsid w:val="00077585"/>
    <w:rsid w:val="000778E1"/>
    <w:rsid w:val="000779A1"/>
    <w:rsid w:val="00083302"/>
    <w:rsid w:val="00090FD4"/>
    <w:rsid w:val="00091D8B"/>
    <w:rsid w:val="00092713"/>
    <w:rsid w:val="00093056"/>
    <w:rsid w:val="00096137"/>
    <w:rsid w:val="000967B5"/>
    <w:rsid w:val="000A1C2A"/>
    <w:rsid w:val="000A7A72"/>
    <w:rsid w:val="000A7DA3"/>
    <w:rsid w:val="000B051D"/>
    <w:rsid w:val="000B1B44"/>
    <w:rsid w:val="000B1E2D"/>
    <w:rsid w:val="000B2254"/>
    <w:rsid w:val="000B2A28"/>
    <w:rsid w:val="000B437D"/>
    <w:rsid w:val="000B47E0"/>
    <w:rsid w:val="000B5447"/>
    <w:rsid w:val="000B5539"/>
    <w:rsid w:val="000C0F86"/>
    <w:rsid w:val="000C3137"/>
    <w:rsid w:val="000C3312"/>
    <w:rsid w:val="000C6C80"/>
    <w:rsid w:val="000C7CCE"/>
    <w:rsid w:val="000D0C06"/>
    <w:rsid w:val="000D0CE7"/>
    <w:rsid w:val="000D10B2"/>
    <w:rsid w:val="000D5963"/>
    <w:rsid w:val="000E17C0"/>
    <w:rsid w:val="000E4573"/>
    <w:rsid w:val="000E52E6"/>
    <w:rsid w:val="000E5C70"/>
    <w:rsid w:val="000E5E19"/>
    <w:rsid w:val="000E7164"/>
    <w:rsid w:val="000E721E"/>
    <w:rsid w:val="000F11C0"/>
    <w:rsid w:val="000F3677"/>
    <w:rsid w:val="000F4216"/>
    <w:rsid w:val="000F7C18"/>
    <w:rsid w:val="001007B9"/>
    <w:rsid w:val="001025D2"/>
    <w:rsid w:val="00102701"/>
    <w:rsid w:val="0011064A"/>
    <w:rsid w:val="001108B6"/>
    <w:rsid w:val="001134D5"/>
    <w:rsid w:val="00113A53"/>
    <w:rsid w:val="00113B7D"/>
    <w:rsid w:val="00115061"/>
    <w:rsid w:val="00115420"/>
    <w:rsid w:val="00116CBF"/>
    <w:rsid w:val="00117414"/>
    <w:rsid w:val="001179DB"/>
    <w:rsid w:val="00117BBA"/>
    <w:rsid w:val="001204E1"/>
    <w:rsid w:val="001216E8"/>
    <w:rsid w:val="00122FD4"/>
    <w:rsid w:val="00123899"/>
    <w:rsid w:val="00127530"/>
    <w:rsid w:val="0013132D"/>
    <w:rsid w:val="0013219C"/>
    <w:rsid w:val="00132CCE"/>
    <w:rsid w:val="00132D90"/>
    <w:rsid w:val="0013328E"/>
    <w:rsid w:val="001353D9"/>
    <w:rsid w:val="001371F0"/>
    <w:rsid w:val="0014184A"/>
    <w:rsid w:val="00141C8B"/>
    <w:rsid w:val="00142660"/>
    <w:rsid w:val="0014306C"/>
    <w:rsid w:val="00143500"/>
    <w:rsid w:val="00151221"/>
    <w:rsid w:val="001515E7"/>
    <w:rsid w:val="00153572"/>
    <w:rsid w:val="00153D4D"/>
    <w:rsid w:val="00154A3F"/>
    <w:rsid w:val="00156BBD"/>
    <w:rsid w:val="0016197B"/>
    <w:rsid w:val="00163AF8"/>
    <w:rsid w:val="00166085"/>
    <w:rsid w:val="001702F3"/>
    <w:rsid w:val="00170F1F"/>
    <w:rsid w:val="001714F9"/>
    <w:rsid w:val="00171CC6"/>
    <w:rsid w:val="0017397E"/>
    <w:rsid w:val="00173C65"/>
    <w:rsid w:val="001752C1"/>
    <w:rsid w:val="0017543C"/>
    <w:rsid w:val="001768F9"/>
    <w:rsid w:val="001807F0"/>
    <w:rsid w:val="0018140E"/>
    <w:rsid w:val="0018280B"/>
    <w:rsid w:val="00183FFF"/>
    <w:rsid w:val="0018445D"/>
    <w:rsid w:val="00185B79"/>
    <w:rsid w:val="001865DC"/>
    <w:rsid w:val="00190B88"/>
    <w:rsid w:val="00194337"/>
    <w:rsid w:val="001A0520"/>
    <w:rsid w:val="001A1A77"/>
    <w:rsid w:val="001A1A97"/>
    <w:rsid w:val="001A6169"/>
    <w:rsid w:val="001C08F7"/>
    <w:rsid w:val="001C0CBE"/>
    <w:rsid w:val="001C0E4F"/>
    <w:rsid w:val="001C179C"/>
    <w:rsid w:val="001C26AC"/>
    <w:rsid w:val="001C44EA"/>
    <w:rsid w:val="001C4D7D"/>
    <w:rsid w:val="001C6012"/>
    <w:rsid w:val="001D1067"/>
    <w:rsid w:val="001D151C"/>
    <w:rsid w:val="001D232D"/>
    <w:rsid w:val="001D448E"/>
    <w:rsid w:val="001E05F7"/>
    <w:rsid w:val="001E06E1"/>
    <w:rsid w:val="001E2F65"/>
    <w:rsid w:val="001E2F86"/>
    <w:rsid w:val="001E4EA4"/>
    <w:rsid w:val="001E5C5F"/>
    <w:rsid w:val="001F020C"/>
    <w:rsid w:val="001F0730"/>
    <w:rsid w:val="001F0A3D"/>
    <w:rsid w:val="001F160A"/>
    <w:rsid w:val="001F27B6"/>
    <w:rsid w:val="001F27EE"/>
    <w:rsid w:val="001F3577"/>
    <w:rsid w:val="001F36C1"/>
    <w:rsid w:val="001F5520"/>
    <w:rsid w:val="001F6482"/>
    <w:rsid w:val="00202331"/>
    <w:rsid w:val="002035BB"/>
    <w:rsid w:val="00205756"/>
    <w:rsid w:val="00206DFD"/>
    <w:rsid w:val="002132DB"/>
    <w:rsid w:val="00216C13"/>
    <w:rsid w:val="00216E30"/>
    <w:rsid w:val="002203B7"/>
    <w:rsid w:val="002213C8"/>
    <w:rsid w:val="00221706"/>
    <w:rsid w:val="00223E54"/>
    <w:rsid w:val="002241D7"/>
    <w:rsid w:val="0022537C"/>
    <w:rsid w:val="002258CE"/>
    <w:rsid w:val="00227267"/>
    <w:rsid w:val="0023130D"/>
    <w:rsid w:val="00231C37"/>
    <w:rsid w:val="0023263B"/>
    <w:rsid w:val="00232B9F"/>
    <w:rsid w:val="00233495"/>
    <w:rsid w:val="00233AE7"/>
    <w:rsid w:val="00234B85"/>
    <w:rsid w:val="00237613"/>
    <w:rsid w:val="002401FB"/>
    <w:rsid w:val="0024250F"/>
    <w:rsid w:val="00242A31"/>
    <w:rsid w:val="00253556"/>
    <w:rsid w:val="002555F9"/>
    <w:rsid w:val="0025609C"/>
    <w:rsid w:val="00256954"/>
    <w:rsid w:val="00257698"/>
    <w:rsid w:val="00257732"/>
    <w:rsid w:val="002609D6"/>
    <w:rsid w:val="00260EAC"/>
    <w:rsid w:val="00265988"/>
    <w:rsid w:val="00266DFD"/>
    <w:rsid w:val="00267208"/>
    <w:rsid w:val="0027037E"/>
    <w:rsid w:val="00275465"/>
    <w:rsid w:val="00276DE6"/>
    <w:rsid w:val="00280538"/>
    <w:rsid w:val="00280F74"/>
    <w:rsid w:val="002861C8"/>
    <w:rsid w:val="00286337"/>
    <w:rsid w:val="00286869"/>
    <w:rsid w:val="002875DC"/>
    <w:rsid w:val="002930C9"/>
    <w:rsid w:val="002A01F7"/>
    <w:rsid w:val="002A1CBB"/>
    <w:rsid w:val="002A24B8"/>
    <w:rsid w:val="002A2EB3"/>
    <w:rsid w:val="002A3887"/>
    <w:rsid w:val="002A611E"/>
    <w:rsid w:val="002B0195"/>
    <w:rsid w:val="002B0B92"/>
    <w:rsid w:val="002B14BB"/>
    <w:rsid w:val="002B3616"/>
    <w:rsid w:val="002B4F95"/>
    <w:rsid w:val="002B66DE"/>
    <w:rsid w:val="002B722C"/>
    <w:rsid w:val="002B73AA"/>
    <w:rsid w:val="002C0D18"/>
    <w:rsid w:val="002C35E6"/>
    <w:rsid w:val="002C3622"/>
    <w:rsid w:val="002D2D47"/>
    <w:rsid w:val="002D3DF1"/>
    <w:rsid w:val="002D422F"/>
    <w:rsid w:val="002D51EA"/>
    <w:rsid w:val="002D54C1"/>
    <w:rsid w:val="002D550A"/>
    <w:rsid w:val="002D5815"/>
    <w:rsid w:val="002E1481"/>
    <w:rsid w:val="002E1EFA"/>
    <w:rsid w:val="002E3013"/>
    <w:rsid w:val="002E3426"/>
    <w:rsid w:val="002E359A"/>
    <w:rsid w:val="002E4CE9"/>
    <w:rsid w:val="002E56E8"/>
    <w:rsid w:val="002E72BD"/>
    <w:rsid w:val="002E7605"/>
    <w:rsid w:val="002F4C2C"/>
    <w:rsid w:val="002F5CB6"/>
    <w:rsid w:val="003014F9"/>
    <w:rsid w:val="003023AC"/>
    <w:rsid w:val="0030322A"/>
    <w:rsid w:val="0030478A"/>
    <w:rsid w:val="00304F2F"/>
    <w:rsid w:val="003057CC"/>
    <w:rsid w:val="00306CC1"/>
    <w:rsid w:val="00307634"/>
    <w:rsid w:val="00307F05"/>
    <w:rsid w:val="00311B95"/>
    <w:rsid w:val="00311D4E"/>
    <w:rsid w:val="00312521"/>
    <w:rsid w:val="00317D99"/>
    <w:rsid w:val="0032151F"/>
    <w:rsid w:val="0032242D"/>
    <w:rsid w:val="00323547"/>
    <w:rsid w:val="003246E0"/>
    <w:rsid w:val="00325808"/>
    <w:rsid w:val="003273E0"/>
    <w:rsid w:val="003300C1"/>
    <w:rsid w:val="0033085F"/>
    <w:rsid w:val="0033575C"/>
    <w:rsid w:val="00342081"/>
    <w:rsid w:val="0034570F"/>
    <w:rsid w:val="00346340"/>
    <w:rsid w:val="003468F5"/>
    <w:rsid w:val="00350D38"/>
    <w:rsid w:val="00350E7C"/>
    <w:rsid w:val="003512BF"/>
    <w:rsid w:val="00352E41"/>
    <w:rsid w:val="0035379E"/>
    <w:rsid w:val="00357885"/>
    <w:rsid w:val="00360477"/>
    <w:rsid w:val="003617AA"/>
    <w:rsid w:val="00364580"/>
    <w:rsid w:val="003649C0"/>
    <w:rsid w:val="00366B73"/>
    <w:rsid w:val="0037130B"/>
    <w:rsid w:val="00373F37"/>
    <w:rsid w:val="003747E3"/>
    <w:rsid w:val="0037585B"/>
    <w:rsid w:val="00380E11"/>
    <w:rsid w:val="00381384"/>
    <w:rsid w:val="003829C8"/>
    <w:rsid w:val="00382D35"/>
    <w:rsid w:val="00384BC8"/>
    <w:rsid w:val="0038560C"/>
    <w:rsid w:val="003900EE"/>
    <w:rsid w:val="003900F9"/>
    <w:rsid w:val="00390297"/>
    <w:rsid w:val="00393427"/>
    <w:rsid w:val="00393570"/>
    <w:rsid w:val="0039369A"/>
    <w:rsid w:val="003940FB"/>
    <w:rsid w:val="0039433D"/>
    <w:rsid w:val="0039463A"/>
    <w:rsid w:val="003A14D1"/>
    <w:rsid w:val="003A1A05"/>
    <w:rsid w:val="003A27F5"/>
    <w:rsid w:val="003B13CD"/>
    <w:rsid w:val="003B1897"/>
    <w:rsid w:val="003B3952"/>
    <w:rsid w:val="003B3F0C"/>
    <w:rsid w:val="003B7908"/>
    <w:rsid w:val="003C03B1"/>
    <w:rsid w:val="003C27D2"/>
    <w:rsid w:val="003C3342"/>
    <w:rsid w:val="003C5D01"/>
    <w:rsid w:val="003D11A6"/>
    <w:rsid w:val="003D4322"/>
    <w:rsid w:val="003E0040"/>
    <w:rsid w:val="003E0480"/>
    <w:rsid w:val="003E0E16"/>
    <w:rsid w:val="003E154F"/>
    <w:rsid w:val="003E2EBA"/>
    <w:rsid w:val="003E62DD"/>
    <w:rsid w:val="003E7622"/>
    <w:rsid w:val="003F3D59"/>
    <w:rsid w:val="003F499F"/>
    <w:rsid w:val="003F5418"/>
    <w:rsid w:val="00401E28"/>
    <w:rsid w:val="004022D6"/>
    <w:rsid w:val="0040352B"/>
    <w:rsid w:val="00406A2B"/>
    <w:rsid w:val="00407356"/>
    <w:rsid w:val="004074B4"/>
    <w:rsid w:val="00411857"/>
    <w:rsid w:val="0041299B"/>
    <w:rsid w:val="0041481F"/>
    <w:rsid w:val="00416A1E"/>
    <w:rsid w:val="004204B9"/>
    <w:rsid w:val="00420C91"/>
    <w:rsid w:val="00424752"/>
    <w:rsid w:val="00432B23"/>
    <w:rsid w:val="004331B8"/>
    <w:rsid w:val="004334AB"/>
    <w:rsid w:val="0043578E"/>
    <w:rsid w:val="00436262"/>
    <w:rsid w:val="00437156"/>
    <w:rsid w:val="00437A0D"/>
    <w:rsid w:val="004438FB"/>
    <w:rsid w:val="00454050"/>
    <w:rsid w:val="00454825"/>
    <w:rsid w:val="004574C6"/>
    <w:rsid w:val="00463585"/>
    <w:rsid w:val="004637C8"/>
    <w:rsid w:val="00463CAE"/>
    <w:rsid w:val="00463F69"/>
    <w:rsid w:val="00464866"/>
    <w:rsid w:val="00471AC1"/>
    <w:rsid w:val="004751BC"/>
    <w:rsid w:val="00475552"/>
    <w:rsid w:val="0048251F"/>
    <w:rsid w:val="0049252B"/>
    <w:rsid w:val="00495E01"/>
    <w:rsid w:val="0049673E"/>
    <w:rsid w:val="004978B4"/>
    <w:rsid w:val="00497F4E"/>
    <w:rsid w:val="004A1C1C"/>
    <w:rsid w:val="004A6B50"/>
    <w:rsid w:val="004B3ED9"/>
    <w:rsid w:val="004B4963"/>
    <w:rsid w:val="004B5C0E"/>
    <w:rsid w:val="004B611F"/>
    <w:rsid w:val="004B7A9F"/>
    <w:rsid w:val="004C2113"/>
    <w:rsid w:val="004C28B8"/>
    <w:rsid w:val="004C2B36"/>
    <w:rsid w:val="004C6CE1"/>
    <w:rsid w:val="004C7942"/>
    <w:rsid w:val="004D002B"/>
    <w:rsid w:val="004D0063"/>
    <w:rsid w:val="004D3028"/>
    <w:rsid w:val="004D4508"/>
    <w:rsid w:val="004D5543"/>
    <w:rsid w:val="004E2257"/>
    <w:rsid w:val="004E69D4"/>
    <w:rsid w:val="004E6AD0"/>
    <w:rsid w:val="004F240B"/>
    <w:rsid w:val="004F3C70"/>
    <w:rsid w:val="004F464B"/>
    <w:rsid w:val="0050028C"/>
    <w:rsid w:val="00514CA0"/>
    <w:rsid w:val="0051602F"/>
    <w:rsid w:val="005243EE"/>
    <w:rsid w:val="00525A97"/>
    <w:rsid w:val="005301AE"/>
    <w:rsid w:val="00531B34"/>
    <w:rsid w:val="00533A46"/>
    <w:rsid w:val="00534795"/>
    <w:rsid w:val="00534ED2"/>
    <w:rsid w:val="00537FC2"/>
    <w:rsid w:val="0054033F"/>
    <w:rsid w:val="00540413"/>
    <w:rsid w:val="00544309"/>
    <w:rsid w:val="005445C3"/>
    <w:rsid w:val="005451E5"/>
    <w:rsid w:val="00547436"/>
    <w:rsid w:val="00552622"/>
    <w:rsid w:val="0055571E"/>
    <w:rsid w:val="0055740C"/>
    <w:rsid w:val="00560767"/>
    <w:rsid w:val="00560EE8"/>
    <w:rsid w:val="00563CF5"/>
    <w:rsid w:val="00567372"/>
    <w:rsid w:val="00567808"/>
    <w:rsid w:val="00570C72"/>
    <w:rsid w:val="00572BBB"/>
    <w:rsid w:val="00575A7C"/>
    <w:rsid w:val="00576CC5"/>
    <w:rsid w:val="00577F6D"/>
    <w:rsid w:val="005822F8"/>
    <w:rsid w:val="00583259"/>
    <w:rsid w:val="00592255"/>
    <w:rsid w:val="00595845"/>
    <w:rsid w:val="00597761"/>
    <w:rsid w:val="005A0B45"/>
    <w:rsid w:val="005A2EA3"/>
    <w:rsid w:val="005A490C"/>
    <w:rsid w:val="005A74B1"/>
    <w:rsid w:val="005B0417"/>
    <w:rsid w:val="005B21ED"/>
    <w:rsid w:val="005C09A4"/>
    <w:rsid w:val="005C12AF"/>
    <w:rsid w:val="005C138C"/>
    <w:rsid w:val="005C177D"/>
    <w:rsid w:val="005C1F30"/>
    <w:rsid w:val="005C1F68"/>
    <w:rsid w:val="005C579C"/>
    <w:rsid w:val="005D62B1"/>
    <w:rsid w:val="005D6AAF"/>
    <w:rsid w:val="005E0BF5"/>
    <w:rsid w:val="005E3831"/>
    <w:rsid w:val="005E49F2"/>
    <w:rsid w:val="005E4DA7"/>
    <w:rsid w:val="005F0A65"/>
    <w:rsid w:val="005F210C"/>
    <w:rsid w:val="005F22AF"/>
    <w:rsid w:val="005F3047"/>
    <w:rsid w:val="00605ECF"/>
    <w:rsid w:val="00606E15"/>
    <w:rsid w:val="00613615"/>
    <w:rsid w:val="006151A9"/>
    <w:rsid w:val="006157E5"/>
    <w:rsid w:val="00615A22"/>
    <w:rsid w:val="00617006"/>
    <w:rsid w:val="00617292"/>
    <w:rsid w:val="00620D9C"/>
    <w:rsid w:val="006226E6"/>
    <w:rsid w:val="00624442"/>
    <w:rsid w:val="006269A8"/>
    <w:rsid w:val="006312E1"/>
    <w:rsid w:val="0063210C"/>
    <w:rsid w:val="00637E31"/>
    <w:rsid w:val="006407E3"/>
    <w:rsid w:val="006420BC"/>
    <w:rsid w:val="00643490"/>
    <w:rsid w:val="006438EE"/>
    <w:rsid w:val="00643ED4"/>
    <w:rsid w:val="0064467E"/>
    <w:rsid w:val="006451F8"/>
    <w:rsid w:val="0064534F"/>
    <w:rsid w:val="00647461"/>
    <w:rsid w:val="00647CE1"/>
    <w:rsid w:val="0065188C"/>
    <w:rsid w:val="0065327D"/>
    <w:rsid w:val="006612DD"/>
    <w:rsid w:val="006612F5"/>
    <w:rsid w:val="00662720"/>
    <w:rsid w:val="00662EAB"/>
    <w:rsid w:val="00663602"/>
    <w:rsid w:val="00663DB2"/>
    <w:rsid w:val="0066555B"/>
    <w:rsid w:val="00665D85"/>
    <w:rsid w:val="00672083"/>
    <w:rsid w:val="006750D4"/>
    <w:rsid w:val="0067578A"/>
    <w:rsid w:val="00681065"/>
    <w:rsid w:val="00681D17"/>
    <w:rsid w:val="006821C5"/>
    <w:rsid w:val="00684C27"/>
    <w:rsid w:val="006852D1"/>
    <w:rsid w:val="0068644A"/>
    <w:rsid w:val="0068741F"/>
    <w:rsid w:val="006923E0"/>
    <w:rsid w:val="00693305"/>
    <w:rsid w:val="00693B6F"/>
    <w:rsid w:val="00694053"/>
    <w:rsid w:val="00697ED8"/>
    <w:rsid w:val="006A01F6"/>
    <w:rsid w:val="006A0E89"/>
    <w:rsid w:val="006A11C8"/>
    <w:rsid w:val="006A47E4"/>
    <w:rsid w:val="006A554A"/>
    <w:rsid w:val="006A55E2"/>
    <w:rsid w:val="006A5D01"/>
    <w:rsid w:val="006A5FB2"/>
    <w:rsid w:val="006B0C43"/>
    <w:rsid w:val="006B2D62"/>
    <w:rsid w:val="006B31BA"/>
    <w:rsid w:val="006B4A93"/>
    <w:rsid w:val="006B4BCD"/>
    <w:rsid w:val="006B7F80"/>
    <w:rsid w:val="006C1FF3"/>
    <w:rsid w:val="006C26DE"/>
    <w:rsid w:val="006C30DB"/>
    <w:rsid w:val="006D13C7"/>
    <w:rsid w:val="006D1B71"/>
    <w:rsid w:val="006D3B9D"/>
    <w:rsid w:val="006D4460"/>
    <w:rsid w:val="006D7C09"/>
    <w:rsid w:val="006D7DA7"/>
    <w:rsid w:val="006E04C4"/>
    <w:rsid w:val="006E69A0"/>
    <w:rsid w:val="006F1095"/>
    <w:rsid w:val="006F2CC8"/>
    <w:rsid w:val="006F3C23"/>
    <w:rsid w:val="006F5B7E"/>
    <w:rsid w:val="006F5BC8"/>
    <w:rsid w:val="006F62BA"/>
    <w:rsid w:val="006F6D43"/>
    <w:rsid w:val="006F6D8C"/>
    <w:rsid w:val="00700830"/>
    <w:rsid w:val="007009E5"/>
    <w:rsid w:val="0070168F"/>
    <w:rsid w:val="00702D4B"/>
    <w:rsid w:val="00704110"/>
    <w:rsid w:val="00704A2C"/>
    <w:rsid w:val="00705901"/>
    <w:rsid w:val="00707C90"/>
    <w:rsid w:val="0071185E"/>
    <w:rsid w:val="00715565"/>
    <w:rsid w:val="00715DF4"/>
    <w:rsid w:val="007165CC"/>
    <w:rsid w:val="00716CE7"/>
    <w:rsid w:val="00717346"/>
    <w:rsid w:val="00720766"/>
    <w:rsid w:val="00720BA2"/>
    <w:rsid w:val="00720DE3"/>
    <w:rsid w:val="007220E6"/>
    <w:rsid w:val="00723D98"/>
    <w:rsid w:val="007250B1"/>
    <w:rsid w:val="00726907"/>
    <w:rsid w:val="00726AB6"/>
    <w:rsid w:val="00727492"/>
    <w:rsid w:val="007327B4"/>
    <w:rsid w:val="007336B9"/>
    <w:rsid w:val="00735E97"/>
    <w:rsid w:val="00737D75"/>
    <w:rsid w:val="00741DF8"/>
    <w:rsid w:val="00741E20"/>
    <w:rsid w:val="007430E5"/>
    <w:rsid w:val="00743EE0"/>
    <w:rsid w:val="00744E08"/>
    <w:rsid w:val="0075062D"/>
    <w:rsid w:val="00751036"/>
    <w:rsid w:val="00754EA6"/>
    <w:rsid w:val="00756E15"/>
    <w:rsid w:val="007633D9"/>
    <w:rsid w:val="00764FF7"/>
    <w:rsid w:val="007654FE"/>
    <w:rsid w:val="00765E90"/>
    <w:rsid w:val="00765F7F"/>
    <w:rsid w:val="00770946"/>
    <w:rsid w:val="007746A7"/>
    <w:rsid w:val="00776ECA"/>
    <w:rsid w:val="00777A06"/>
    <w:rsid w:val="007815A2"/>
    <w:rsid w:val="00781B28"/>
    <w:rsid w:val="0078224E"/>
    <w:rsid w:val="00783153"/>
    <w:rsid w:val="00784DAC"/>
    <w:rsid w:val="0078665B"/>
    <w:rsid w:val="00786E9B"/>
    <w:rsid w:val="00791F2F"/>
    <w:rsid w:val="007922B8"/>
    <w:rsid w:val="0079465F"/>
    <w:rsid w:val="00796C0D"/>
    <w:rsid w:val="00797161"/>
    <w:rsid w:val="007A0B65"/>
    <w:rsid w:val="007A23DF"/>
    <w:rsid w:val="007A2AAF"/>
    <w:rsid w:val="007A6BBB"/>
    <w:rsid w:val="007A7268"/>
    <w:rsid w:val="007A7974"/>
    <w:rsid w:val="007B02E8"/>
    <w:rsid w:val="007B03AB"/>
    <w:rsid w:val="007B4147"/>
    <w:rsid w:val="007B55E3"/>
    <w:rsid w:val="007B586D"/>
    <w:rsid w:val="007B6308"/>
    <w:rsid w:val="007C21A3"/>
    <w:rsid w:val="007C2833"/>
    <w:rsid w:val="007D12D0"/>
    <w:rsid w:val="007D1D12"/>
    <w:rsid w:val="007D40B6"/>
    <w:rsid w:val="007D56CF"/>
    <w:rsid w:val="007D581F"/>
    <w:rsid w:val="007D61BB"/>
    <w:rsid w:val="007D61D3"/>
    <w:rsid w:val="007D6F79"/>
    <w:rsid w:val="007D7103"/>
    <w:rsid w:val="007D76EC"/>
    <w:rsid w:val="007E1C55"/>
    <w:rsid w:val="007E29E1"/>
    <w:rsid w:val="007E2AE9"/>
    <w:rsid w:val="007E3585"/>
    <w:rsid w:val="007E3851"/>
    <w:rsid w:val="007E3CDB"/>
    <w:rsid w:val="007F00D7"/>
    <w:rsid w:val="007F1CF1"/>
    <w:rsid w:val="007F1D64"/>
    <w:rsid w:val="007F4C55"/>
    <w:rsid w:val="007F624D"/>
    <w:rsid w:val="007F7BE3"/>
    <w:rsid w:val="00801359"/>
    <w:rsid w:val="008027C7"/>
    <w:rsid w:val="00802B0D"/>
    <w:rsid w:val="00803798"/>
    <w:rsid w:val="0080382C"/>
    <w:rsid w:val="008051F2"/>
    <w:rsid w:val="008058E3"/>
    <w:rsid w:val="008118AF"/>
    <w:rsid w:val="00813456"/>
    <w:rsid w:val="008142BA"/>
    <w:rsid w:val="00822819"/>
    <w:rsid w:val="00824614"/>
    <w:rsid w:val="00826A52"/>
    <w:rsid w:val="0083296C"/>
    <w:rsid w:val="00833D57"/>
    <w:rsid w:val="0084109A"/>
    <w:rsid w:val="0084284C"/>
    <w:rsid w:val="00843C91"/>
    <w:rsid w:val="00845D1F"/>
    <w:rsid w:val="0085007A"/>
    <w:rsid w:val="00853F45"/>
    <w:rsid w:val="00855F3C"/>
    <w:rsid w:val="00856876"/>
    <w:rsid w:val="00857F01"/>
    <w:rsid w:val="00860BAD"/>
    <w:rsid w:val="00862361"/>
    <w:rsid w:val="00862945"/>
    <w:rsid w:val="00864CE5"/>
    <w:rsid w:val="008656E6"/>
    <w:rsid w:val="00866986"/>
    <w:rsid w:val="00867862"/>
    <w:rsid w:val="00867B72"/>
    <w:rsid w:val="00871CC4"/>
    <w:rsid w:val="008740F9"/>
    <w:rsid w:val="008771A8"/>
    <w:rsid w:val="008809EF"/>
    <w:rsid w:val="00880E01"/>
    <w:rsid w:val="00881973"/>
    <w:rsid w:val="008843E8"/>
    <w:rsid w:val="00892DED"/>
    <w:rsid w:val="0089366B"/>
    <w:rsid w:val="0089382B"/>
    <w:rsid w:val="00895089"/>
    <w:rsid w:val="00895A69"/>
    <w:rsid w:val="008A1AEB"/>
    <w:rsid w:val="008A4E13"/>
    <w:rsid w:val="008B0423"/>
    <w:rsid w:val="008B0D5C"/>
    <w:rsid w:val="008B0F7E"/>
    <w:rsid w:val="008B18A4"/>
    <w:rsid w:val="008B1E0B"/>
    <w:rsid w:val="008B6897"/>
    <w:rsid w:val="008B6F30"/>
    <w:rsid w:val="008C0449"/>
    <w:rsid w:val="008C2DAE"/>
    <w:rsid w:val="008C6CE1"/>
    <w:rsid w:val="008C7467"/>
    <w:rsid w:val="008D164F"/>
    <w:rsid w:val="008D1C00"/>
    <w:rsid w:val="008D3254"/>
    <w:rsid w:val="008D35EA"/>
    <w:rsid w:val="008D58DB"/>
    <w:rsid w:val="008D6B01"/>
    <w:rsid w:val="008E1FBE"/>
    <w:rsid w:val="008F25FC"/>
    <w:rsid w:val="008F2822"/>
    <w:rsid w:val="008F5EA1"/>
    <w:rsid w:val="0090014E"/>
    <w:rsid w:val="00900342"/>
    <w:rsid w:val="00900D29"/>
    <w:rsid w:val="00904056"/>
    <w:rsid w:val="00904665"/>
    <w:rsid w:val="00912365"/>
    <w:rsid w:val="00914EA0"/>
    <w:rsid w:val="009159F2"/>
    <w:rsid w:val="00915F57"/>
    <w:rsid w:val="00916613"/>
    <w:rsid w:val="00917AE8"/>
    <w:rsid w:val="0092123F"/>
    <w:rsid w:val="00921833"/>
    <w:rsid w:val="009271A0"/>
    <w:rsid w:val="009321B3"/>
    <w:rsid w:val="0093739F"/>
    <w:rsid w:val="00940B7C"/>
    <w:rsid w:val="00940EEE"/>
    <w:rsid w:val="00942C17"/>
    <w:rsid w:val="0094557E"/>
    <w:rsid w:val="00945611"/>
    <w:rsid w:val="00946879"/>
    <w:rsid w:val="009503B7"/>
    <w:rsid w:val="009521C0"/>
    <w:rsid w:val="00954E06"/>
    <w:rsid w:val="009561D1"/>
    <w:rsid w:val="00961FBD"/>
    <w:rsid w:val="009648A2"/>
    <w:rsid w:val="0096708D"/>
    <w:rsid w:val="00972902"/>
    <w:rsid w:val="00973315"/>
    <w:rsid w:val="00974406"/>
    <w:rsid w:val="00975F2B"/>
    <w:rsid w:val="00977016"/>
    <w:rsid w:val="0098051D"/>
    <w:rsid w:val="0098055D"/>
    <w:rsid w:val="0098159E"/>
    <w:rsid w:val="009868FB"/>
    <w:rsid w:val="0098690F"/>
    <w:rsid w:val="0099198B"/>
    <w:rsid w:val="009919D8"/>
    <w:rsid w:val="00991B17"/>
    <w:rsid w:val="009963A0"/>
    <w:rsid w:val="00997226"/>
    <w:rsid w:val="009A0909"/>
    <w:rsid w:val="009A499C"/>
    <w:rsid w:val="009A5C8A"/>
    <w:rsid w:val="009A74BF"/>
    <w:rsid w:val="009A7644"/>
    <w:rsid w:val="009B2FC1"/>
    <w:rsid w:val="009B481A"/>
    <w:rsid w:val="009B51A1"/>
    <w:rsid w:val="009B72C8"/>
    <w:rsid w:val="009C1C8B"/>
    <w:rsid w:val="009C3F72"/>
    <w:rsid w:val="009C4191"/>
    <w:rsid w:val="009C5AE4"/>
    <w:rsid w:val="009C6F7D"/>
    <w:rsid w:val="009D26EB"/>
    <w:rsid w:val="009D2B49"/>
    <w:rsid w:val="009E340E"/>
    <w:rsid w:val="009E3EC3"/>
    <w:rsid w:val="009E4AA0"/>
    <w:rsid w:val="009E4AA5"/>
    <w:rsid w:val="009E55B5"/>
    <w:rsid w:val="009E6F73"/>
    <w:rsid w:val="009E75C0"/>
    <w:rsid w:val="009F4F23"/>
    <w:rsid w:val="009F73F9"/>
    <w:rsid w:val="009F749A"/>
    <w:rsid w:val="009F76EF"/>
    <w:rsid w:val="00A00BBE"/>
    <w:rsid w:val="00A01EBA"/>
    <w:rsid w:val="00A023B7"/>
    <w:rsid w:val="00A03451"/>
    <w:rsid w:val="00A04936"/>
    <w:rsid w:val="00A05A7A"/>
    <w:rsid w:val="00A067CC"/>
    <w:rsid w:val="00A0698E"/>
    <w:rsid w:val="00A0793E"/>
    <w:rsid w:val="00A07F1A"/>
    <w:rsid w:val="00A14473"/>
    <w:rsid w:val="00A25E9E"/>
    <w:rsid w:val="00A33712"/>
    <w:rsid w:val="00A34C95"/>
    <w:rsid w:val="00A355E7"/>
    <w:rsid w:val="00A35C63"/>
    <w:rsid w:val="00A46596"/>
    <w:rsid w:val="00A46972"/>
    <w:rsid w:val="00A478D9"/>
    <w:rsid w:val="00A50A4C"/>
    <w:rsid w:val="00A51EF5"/>
    <w:rsid w:val="00A5227A"/>
    <w:rsid w:val="00A52A57"/>
    <w:rsid w:val="00A52FA7"/>
    <w:rsid w:val="00A54772"/>
    <w:rsid w:val="00A55B7C"/>
    <w:rsid w:val="00A5715F"/>
    <w:rsid w:val="00A60030"/>
    <w:rsid w:val="00A61112"/>
    <w:rsid w:val="00A61BAE"/>
    <w:rsid w:val="00A6310E"/>
    <w:rsid w:val="00A633C3"/>
    <w:rsid w:val="00A63E6D"/>
    <w:rsid w:val="00A645D1"/>
    <w:rsid w:val="00A674AC"/>
    <w:rsid w:val="00A67C3D"/>
    <w:rsid w:val="00A701F6"/>
    <w:rsid w:val="00A73A67"/>
    <w:rsid w:val="00A75C28"/>
    <w:rsid w:val="00A768D6"/>
    <w:rsid w:val="00A773B2"/>
    <w:rsid w:val="00A778B0"/>
    <w:rsid w:val="00A80E96"/>
    <w:rsid w:val="00A827ED"/>
    <w:rsid w:val="00A848DC"/>
    <w:rsid w:val="00A85168"/>
    <w:rsid w:val="00A857B5"/>
    <w:rsid w:val="00A86EB7"/>
    <w:rsid w:val="00A87BA5"/>
    <w:rsid w:val="00A90541"/>
    <w:rsid w:val="00A93CB7"/>
    <w:rsid w:val="00A951CB"/>
    <w:rsid w:val="00A952D6"/>
    <w:rsid w:val="00A9590A"/>
    <w:rsid w:val="00A97851"/>
    <w:rsid w:val="00AA02EC"/>
    <w:rsid w:val="00AA34E4"/>
    <w:rsid w:val="00AA34FE"/>
    <w:rsid w:val="00AA51CF"/>
    <w:rsid w:val="00AA5833"/>
    <w:rsid w:val="00AA625B"/>
    <w:rsid w:val="00AB091B"/>
    <w:rsid w:val="00AB417D"/>
    <w:rsid w:val="00AB53B3"/>
    <w:rsid w:val="00AB773F"/>
    <w:rsid w:val="00AC48B9"/>
    <w:rsid w:val="00AC60DA"/>
    <w:rsid w:val="00AD3B72"/>
    <w:rsid w:val="00AD40F8"/>
    <w:rsid w:val="00AD6CDE"/>
    <w:rsid w:val="00AE1A04"/>
    <w:rsid w:val="00AE1EFD"/>
    <w:rsid w:val="00AE205E"/>
    <w:rsid w:val="00AE212C"/>
    <w:rsid w:val="00AE29F0"/>
    <w:rsid w:val="00AE361F"/>
    <w:rsid w:val="00AE793D"/>
    <w:rsid w:val="00AF1B4D"/>
    <w:rsid w:val="00AF1B92"/>
    <w:rsid w:val="00AF242C"/>
    <w:rsid w:val="00AF2A80"/>
    <w:rsid w:val="00AF4F5C"/>
    <w:rsid w:val="00B0364D"/>
    <w:rsid w:val="00B04E9D"/>
    <w:rsid w:val="00B054F6"/>
    <w:rsid w:val="00B05AA3"/>
    <w:rsid w:val="00B06657"/>
    <w:rsid w:val="00B0707A"/>
    <w:rsid w:val="00B132C3"/>
    <w:rsid w:val="00B15990"/>
    <w:rsid w:val="00B220B2"/>
    <w:rsid w:val="00B24DE3"/>
    <w:rsid w:val="00B25BDE"/>
    <w:rsid w:val="00B26230"/>
    <w:rsid w:val="00B2691C"/>
    <w:rsid w:val="00B273E5"/>
    <w:rsid w:val="00B30027"/>
    <w:rsid w:val="00B30736"/>
    <w:rsid w:val="00B31E86"/>
    <w:rsid w:val="00B32FC0"/>
    <w:rsid w:val="00B33AE2"/>
    <w:rsid w:val="00B343C4"/>
    <w:rsid w:val="00B344DD"/>
    <w:rsid w:val="00B34C5E"/>
    <w:rsid w:val="00B35E1D"/>
    <w:rsid w:val="00B36A5F"/>
    <w:rsid w:val="00B40184"/>
    <w:rsid w:val="00B40490"/>
    <w:rsid w:val="00B40638"/>
    <w:rsid w:val="00B420E3"/>
    <w:rsid w:val="00B42417"/>
    <w:rsid w:val="00B42FF6"/>
    <w:rsid w:val="00B440E5"/>
    <w:rsid w:val="00B450E4"/>
    <w:rsid w:val="00B46D5C"/>
    <w:rsid w:val="00B47205"/>
    <w:rsid w:val="00B47B27"/>
    <w:rsid w:val="00B51533"/>
    <w:rsid w:val="00B53F37"/>
    <w:rsid w:val="00B54278"/>
    <w:rsid w:val="00B57C69"/>
    <w:rsid w:val="00B61884"/>
    <w:rsid w:val="00B64CD7"/>
    <w:rsid w:val="00B655AB"/>
    <w:rsid w:val="00B658CF"/>
    <w:rsid w:val="00B659EE"/>
    <w:rsid w:val="00B66DD3"/>
    <w:rsid w:val="00B66E40"/>
    <w:rsid w:val="00B72337"/>
    <w:rsid w:val="00B80B84"/>
    <w:rsid w:val="00B878B1"/>
    <w:rsid w:val="00B87F5D"/>
    <w:rsid w:val="00B912E1"/>
    <w:rsid w:val="00B9365D"/>
    <w:rsid w:val="00B93697"/>
    <w:rsid w:val="00B93A67"/>
    <w:rsid w:val="00B944D4"/>
    <w:rsid w:val="00B948A1"/>
    <w:rsid w:val="00B94925"/>
    <w:rsid w:val="00B94BD0"/>
    <w:rsid w:val="00B956E7"/>
    <w:rsid w:val="00BA29DE"/>
    <w:rsid w:val="00BA44D6"/>
    <w:rsid w:val="00BA491C"/>
    <w:rsid w:val="00BA4D8F"/>
    <w:rsid w:val="00BA5189"/>
    <w:rsid w:val="00BA5A7A"/>
    <w:rsid w:val="00BA6AD0"/>
    <w:rsid w:val="00BB01CC"/>
    <w:rsid w:val="00BB2C06"/>
    <w:rsid w:val="00BB5CA4"/>
    <w:rsid w:val="00BB625D"/>
    <w:rsid w:val="00BB6332"/>
    <w:rsid w:val="00BB7206"/>
    <w:rsid w:val="00BC0B8F"/>
    <w:rsid w:val="00BC1239"/>
    <w:rsid w:val="00BD0CC8"/>
    <w:rsid w:val="00BD44EE"/>
    <w:rsid w:val="00BD746D"/>
    <w:rsid w:val="00BE0FDE"/>
    <w:rsid w:val="00BE1740"/>
    <w:rsid w:val="00BE216F"/>
    <w:rsid w:val="00BE2A33"/>
    <w:rsid w:val="00BE4246"/>
    <w:rsid w:val="00BE49B4"/>
    <w:rsid w:val="00BE4B70"/>
    <w:rsid w:val="00BF24E3"/>
    <w:rsid w:val="00BF44DE"/>
    <w:rsid w:val="00BF6CFE"/>
    <w:rsid w:val="00C0289C"/>
    <w:rsid w:val="00C0323E"/>
    <w:rsid w:val="00C0571B"/>
    <w:rsid w:val="00C06A0D"/>
    <w:rsid w:val="00C07057"/>
    <w:rsid w:val="00C101B2"/>
    <w:rsid w:val="00C10872"/>
    <w:rsid w:val="00C12733"/>
    <w:rsid w:val="00C12A21"/>
    <w:rsid w:val="00C12BA7"/>
    <w:rsid w:val="00C14E42"/>
    <w:rsid w:val="00C158B4"/>
    <w:rsid w:val="00C17C5D"/>
    <w:rsid w:val="00C22582"/>
    <w:rsid w:val="00C22932"/>
    <w:rsid w:val="00C23C37"/>
    <w:rsid w:val="00C27031"/>
    <w:rsid w:val="00C27C95"/>
    <w:rsid w:val="00C3103C"/>
    <w:rsid w:val="00C311E1"/>
    <w:rsid w:val="00C3120B"/>
    <w:rsid w:val="00C31658"/>
    <w:rsid w:val="00C31F42"/>
    <w:rsid w:val="00C32EF8"/>
    <w:rsid w:val="00C33605"/>
    <w:rsid w:val="00C3592D"/>
    <w:rsid w:val="00C36CE1"/>
    <w:rsid w:val="00C40223"/>
    <w:rsid w:val="00C41522"/>
    <w:rsid w:val="00C41FCF"/>
    <w:rsid w:val="00C43464"/>
    <w:rsid w:val="00C44035"/>
    <w:rsid w:val="00C4431E"/>
    <w:rsid w:val="00C45127"/>
    <w:rsid w:val="00C50956"/>
    <w:rsid w:val="00C5385D"/>
    <w:rsid w:val="00C5593A"/>
    <w:rsid w:val="00C5596D"/>
    <w:rsid w:val="00C55E15"/>
    <w:rsid w:val="00C57AB3"/>
    <w:rsid w:val="00C6139A"/>
    <w:rsid w:val="00C62B23"/>
    <w:rsid w:val="00C63FF1"/>
    <w:rsid w:val="00C67655"/>
    <w:rsid w:val="00C67A95"/>
    <w:rsid w:val="00C70B68"/>
    <w:rsid w:val="00C72C5D"/>
    <w:rsid w:val="00C74CC3"/>
    <w:rsid w:val="00C751CD"/>
    <w:rsid w:val="00C770F1"/>
    <w:rsid w:val="00C775CF"/>
    <w:rsid w:val="00C8262B"/>
    <w:rsid w:val="00C828B2"/>
    <w:rsid w:val="00C82A46"/>
    <w:rsid w:val="00C86710"/>
    <w:rsid w:val="00C90572"/>
    <w:rsid w:val="00C91610"/>
    <w:rsid w:val="00C94189"/>
    <w:rsid w:val="00C950E3"/>
    <w:rsid w:val="00C96674"/>
    <w:rsid w:val="00CA05B1"/>
    <w:rsid w:val="00CA2D9F"/>
    <w:rsid w:val="00CA3B0B"/>
    <w:rsid w:val="00CA5801"/>
    <w:rsid w:val="00CA6C9E"/>
    <w:rsid w:val="00CB5160"/>
    <w:rsid w:val="00CB5A07"/>
    <w:rsid w:val="00CC127C"/>
    <w:rsid w:val="00CC2B50"/>
    <w:rsid w:val="00CC72ED"/>
    <w:rsid w:val="00CC7E61"/>
    <w:rsid w:val="00CD1C74"/>
    <w:rsid w:val="00CD3CC9"/>
    <w:rsid w:val="00CD6378"/>
    <w:rsid w:val="00CD64F2"/>
    <w:rsid w:val="00CE4F1C"/>
    <w:rsid w:val="00CE551B"/>
    <w:rsid w:val="00CF02D2"/>
    <w:rsid w:val="00CF07AE"/>
    <w:rsid w:val="00CF284E"/>
    <w:rsid w:val="00CF7183"/>
    <w:rsid w:val="00D00A0B"/>
    <w:rsid w:val="00D026AF"/>
    <w:rsid w:val="00D0442D"/>
    <w:rsid w:val="00D063D4"/>
    <w:rsid w:val="00D07093"/>
    <w:rsid w:val="00D076C5"/>
    <w:rsid w:val="00D1063D"/>
    <w:rsid w:val="00D11FC8"/>
    <w:rsid w:val="00D135C1"/>
    <w:rsid w:val="00D163A2"/>
    <w:rsid w:val="00D169DA"/>
    <w:rsid w:val="00D20356"/>
    <w:rsid w:val="00D2104B"/>
    <w:rsid w:val="00D21FFD"/>
    <w:rsid w:val="00D22176"/>
    <w:rsid w:val="00D23844"/>
    <w:rsid w:val="00D261A7"/>
    <w:rsid w:val="00D26E8A"/>
    <w:rsid w:val="00D30C2D"/>
    <w:rsid w:val="00D3354A"/>
    <w:rsid w:val="00D34975"/>
    <w:rsid w:val="00D350AF"/>
    <w:rsid w:val="00D357C4"/>
    <w:rsid w:val="00D368DC"/>
    <w:rsid w:val="00D425C9"/>
    <w:rsid w:val="00D45EAD"/>
    <w:rsid w:val="00D47C7C"/>
    <w:rsid w:val="00D50A75"/>
    <w:rsid w:val="00D50FAF"/>
    <w:rsid w:val="00D51052"/>
    <w:rsid w:val="00D5135F"/>
    <w:rsid w:val="00D5302D"/>
    <w:rsid w:val="00D54E68"/>
    <w:rsid w:val="00D6206A"/>
    <w:rsid w:val="00D640D2"/>
    <w:rsid w:val="00D67481"/>
    <w:rsid w:val="00D67DE7"/>
    <w:rsid w:val="00D70288"/>
    <w:rsid w:val="00D71695"/>
    <w:rsid w:val="00D772D0"/>
    <w:rsid w:val="00D80E67"/>
    <w:rsid w:val="00D8762F"/>
    <w:rsid w:val="00D90903"/>
    <w:rsid w:val="00D90A24"/>
    <w:rsid w:val="00D9107E"/>
    <w:rsid w:val="00D91D95"/>
    <w:rsid w:val="00D92B25"/>
    <w:rsid w:val="00D92D39"/>
    <w:rsid w:val="00D94170"/>
    <w:rsid w:val="00D94DDD"/>
    <w:rsid w:val="00D95065"/>
    <w:rsid w:val="00D97746"/>
    <w:rsid w:val="00D9791A"/>
    <w:rsid w:val="00DA09D1"/>
    <w:rsid w:val="00DA0B6F"/>
    <w:rsid w:val="00DA0BC9"/>
    <w:rsid w:val="00DA1284"/>
    <w:rsid w:val="00DA1FC8"/>
    <w:rsid w:val="00DB05D6"/>
    <w:rsid w:val="00DB0AA5"/>
    <w:rsid w:val="00DB0D75"/>
    <w:rsid w:val="00DB161A"/>
    <w:rsid w:val="00DB22A4"/>
    <w:rsid w:val="00DB40D4"/>
    <w:rsid w:val="00DB446C"/>
    <w:rsid w:val="00DB457E"/>
    <w:rsid w:val="00DB64BB"/>
    <w:rsid w:val="00DC0F6F"/>
    <w:rsid w:val="00DC30A0"/>
    <w:rsid w:val="00DC5965"/>
    <w:rsid w:val="00DC6787"/>
    <w:rsid w:val="00DD22DB"/>
    <w:rsid w:val="00DD26E5"/>
    <w:rsid w:val="00DD3EC2"/>
    <w:rsid w:val="00DD470E"/>
    <w:rsid w:val="00DD6243"/>
    <w:rsid w:val="00DD651C"/>
    <w:rsid w:val="00DE01E2"/>
    <w:rsid w:val="00DE0963"/>
    <w:rsid w:val="00DE6981"/>
    <w:rsid w:val="00DE6C4F"/>
    <w:rsid w:val="00DF0A6A"/>
    <w:rsid w:val="00DF292C"/>
    <w:rsid w:val="00DF50A9"/>
    <w:rsid w:val="00DF7392"/>
    <w:rsid w:val="00E00234"/>
    <w:rsid w:val="00E00DE2"/>
    <w:rsid w:val="00E03191"/>
    <w:rsid w:val="00E036EB"/>
    <w:rsid w:val="00E068FE"/>
    <w:rsid w:val="00E10760"/>
    <w:rsid w:val="00E10B65"/>
    <w:rsid w:val="00E10D90"/>
    <w:rsid w:val="00E1143F"/>
    <w:rsid w:val="00E12AFB"/>
    <w:rsid w:val="00E12EB6"/>
    <w:rsid w:val="00E16460"/>
    <w:rsid w:val="00E17AAA"/>
    <w:rsid w:val="00E20FFD"/>
    <w:rsid w:val="00E21E02"/>
    <w:rsid w:val="00E240CD"/>
    <w:rsid w:val="00E24FBB"/>
    <w:rsid w:val="00E24FFA"/>
    <w:rsid w:val="00E25BA6"/>
    <w:rsid w:val="00E3159D"/>
    <w:rsid w:val="00E337EB"/>
    <w:rsid w:val="00E34DEC"/>
    <w:rsid w:val="00E35AFC"/>
    <w:rsid w:val="00E37578"/>
    <w:rsid w:val="00E414EC"/>
    <w:rsid w:val="00E4164C"/>
    <w:rsid w:val="00E46C02"/>
    <w:rsid w:val="00E503F8"/>
    <w:rsid w:val="00E504AA"/>
    <w:rsid w:val="00E54C33"/>
    <w:rsid w:val="00E634AA"/>
    <w:rsid w:val="00E637FE"/>
    <w:rsid w:val="00E63A24"/>
    <w:rsid w:val="00E63F6B"/>
    <w:rsid w:val="00E64F95"/>
    <w:rsid w:val="00E70A20"/>
    <w:rsid w:val="00E70F4D"/>
    <w:rsid w:val="00E73F33"/>
    <w:rsid w:val="00E74BC1"/>
    <w:rsid w:val="00E76628"/>
    <w:rsid w:val="00E76ECF"/>
    <w:rsid w:val="00E77CAD"/>
    <w:rsid w:val="00E77F3C"/>
    <w:rsid w:val="00E80916"/>
    <w:rsid w:val="00E80D24"/>
    <w:rsid w:val="00E811F0"/>
    <w:rsid w:val="00E82F75"/>
    <w:rsid w:val="00E83611"/>
    <w:rsid w:val="00E838E7"/>
    <w:rsid w:val="00E83909"/>
    <w:rsid w:val="00E84150"/>
    <w:rsid w:val="00E85932"/>
    <w:rsid w:val="00E85C9D"/>
    <w:rsid w:val="00E873DC"/>
    <w:rsid w:val="00E90F21"/>
    <w:rsid w:val="00E928CC"/>
    <w:rsid w:val="00E930F2"/>
    <w:rsid w:val="00E9373C"/>
    <w:rsid w:val="00E96721"/>
    <w:rsid w:val="00EA0526"/>
    <w:rsid w:val="00EA2AAB"/>
    <w:rsid w:val="00EA3034"/>
    <w:rsid w:val="00EA60F8"/>
    <w:rsid w:val="00EA6A8B"/>
    <w:rsid w:val="00EA7661"/>
    <w:rsid w:val="00EB01E9"/>
    <w:rsid w:val="00EB05C6"/>
    <w:rsid w:val="00EB1D03"/>
    <w:rsid w:val="00EB1EB5"/>
    <w:rsid w:val="00EB3402"/>
    <w:rsid w:val="00EB4A22"/>
    <w:rsid w:val="00EB4C4C"/>
    <w:rsid w:val="00EB72F2"/>
    <w:rsid w:val="00ED31FE"/>
    <w:rsid w:val="00ED3260"/>
    <w:rsid w:val="00EE0085"/>
    <w:rsid w:val="00EE0EC4"/>
    <w:rsid w:val="00EE3E94"/>
    <w:rsid w:val="00EE60D0"/>
    <w:rsid w:val="00EE76ED"/>
    <w:rsid w:val="00EF0B83"/>
    <w:rsid w:val="00EF0E78"/>
    <w:rsid w:val="00EF3ACB"/>
    <w:rsid w:val="00EF4320"/>
    <w:rsid w:val="00EF6593"/>
    <w:rsid w:val="00F02B0F"/>
    <w:rsid w:val="00F03364"/>
    <w:rsid w:val="00F037BC"/>
    <w:rsid w:val="00F03CE5"/>
    <w:rsid w:val="00F04156"/>
    <w:rsid w:val="00F07804"/>
    <w:rsid w:val="00F07D87"/>
    <w:rsid w:val="00F143EC"/>
    <w:rsid w:val="00F154B3"/>
    <w:rsid w:val="00F15DA0"/>
    <w:rsid w:val="00F171E7"/>
    <w:rsid w:val="00F23699"/>
    <w:rsid w:val="00F242C8"/>
    <w:rsid w:val="00F26508"/>
    <w:rsid w:val="00F26E5D"/>
    <w:rsid w:val="00F302F8"/>
    <w:rsid w:val="00F3186B"/>
    <w:rsid w:val="00F31E8F"/>
    <w:rsid w:val="00F35210"/>
    <w:rsid w:val="00F358C4"/>
    <w:rsid w:val="00F3734E"/>
    <w:rsid w:val="00F37DF4"/>
    <w:rsid w:val="00F41062"/>
    <w:rsid w:val="00F5133A"/>
    <w:rsid w:val="00F54D77"/>
    <w:rsid w:val="00F55036"/>
    <w:rsid w:val="00F567F6"/>
    <w:rsid w:val="00F65493"/>
    <w:rsid w:val="00F66F7F"/>
    <w:rsid w:val="00F67D00"/>
    <w:rsid w:val="00F712AC"/>
    <w:rsid w:val="00F7165C"/>
    <w:rsid w:val="00F72C4D"/>
    <w:rsid w:val="00F746D7"/>
    <w:rsid w:val="00F7595F"/>
    <w:rsid w:val="00F77C7C"/>
    <w:rsid w:val="00F82357"/>
    <w:rsid w:val="00F82CED"/>
    <w:rsid w:val="00F85055"/>
    <w:rsid w:val="00F85386"/>
    <w:rsid w:val="00F85C67"/>
    <w:rsid w:val="00F86331"/>
    <w:rsid w:val="00F92934"/>
    <w:rsid w:val="00F93008"/>
    <w:rsid w:val="00F93608"/>
    <w:rsid w:val="00F946BF"/>
    <w:rsid w:val="00F95D07"/>
    <w:rsid w:val="00FA04A3"/>
    <w:rsid w:val="00FA2ADD"/>
    <w:rsid w:val="00FA2B02"/>
    <w:rsid w:val="00FA2C7A"/>
    <w:rsid w:val="00FA528A"/>
    <w:rsid w:val="00FA5E71"/>
    <w:rsid w:val="00FA6DC9"/>
    <w:rsid w:val="00FB2630"/>
    <w:rsid w:val="00FB3D9A"/>
    <w:rsid w:val="00FB4CE3"/>
    <w:rsid w:val="00FB531C"/>
    <w:rsid w:val="00FB6DD8"/>
    <w:rsid w:val="00FB7457"/>
    <w:rsid w:val="00FB74E8"/>
    <w:rsid w:val="00FC5C96"/>
    <w:rsid w:val="00FC65F0"/>
    <w:rsid w:val="00FC670C"/>
    <w:rsid w:val="00FC6953"/>
    <w:rsid w:val="00FD0B22"/>
    <w:rsid w:val="00FD0FF1"/>
    <w:rsid w:val="00FD139E"/>
    <w:rsid w:val="00FD23F5"/>
    <w:rsid w:val="00FD3216"/>
    <w:rsid w:val="00FD33AF"/>
    <w:rsid w:val="00FD52E2"/>
    <w:rsid w:val="00FD59DD"/>
    <w:rsid w:val="00FD6C4F"/>
    <w:rsid w:val="00FD7E59"/>
    <w:rsid w:val="00FE0A3C"/>
    <w:rsid w:val="00FE0AE9"/>
    <w:rsid w:val="00FE21D7"/>
    <w:rsid w:val="00FE2830"/>
    <w:rsid w:val="00FE3443"/>
    <w:rsid w:val="00FE6112"/>
    <w:rsid w:val="00FE6290"/>
    <w:rsid w:val="00FF0C24"/>
    <w:rsid w:val="00FF1AD1"/>
    <w:rsid w:val="00FF1F5E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A1B27"/>
  <w15:docId w15:val="{997408E7-2485-456A-AF6D-22338E2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rsid w:val="00E114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0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942C17"/>
    <w:rPr>
      <w:rFonts w:ascii="Calibri" w:hAnsi="Calibri"/>
      <w:lang w:eastAsia="en-US"/>
    </w:rPr>
  </w:style>
  <w:style w:type="character" w:customStyle="1" w:styleId="texto1">
    <w:name w:val="texto1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</w:rPr>
  </w:style>
  <w:style w:type="character" w:customStyle="1" w:styleId="Recuodecorpodetexto2Char">
    <w:name w:val="Recuo de corpo de texto 2 Char"/>
    <w:link w:val="Recuodecorpodetexto2"/>
    <w:rsid w:val="00DD651C"/>
    <w:rPr>
      <w:rFonts w:ascii="Arial" w:eastAsia="Times New Roman" w:hAnsi="Arial"/>
      <w:sz w:val="24"/>
    </w:rPr>
  </w:style>
  <w:style w:type="paragraph" w:styleId="Assuntodocomentrio">
    <w:name w:val="annotation subject"/>
    <w:basedOn w:val="Textodecomentrio"/>
    <w:next w:val="Textodecomentrio"/>
    <w:semiHidden/>
    <w:rsid w:val="00D21FFD"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3747E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0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aa.ufs.br/sigaa/public/programa/documentos.jsf?lc=pt_BR&amp;id=966&amp;idTipo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sgraduacao.ufs.br/ppgcnu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826C8-D8CB-4F76-87FD-34E96A448108}"/>
      </w:docPartPr>
      <w:docPartBody>
        <w:p w:rsidR="0084674B" w:rsidRDefault="004A5C60">
          <w:r w:rsidRPr="006B183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60"/>
    <w:rsid w:val="004A5C60"/>
    <w:rsid w:val="00693A99"/>
    <w:rsid w:val="007C0E35"/>
    <w:rsid w:val="0084674B"/>
    <w:rsid w:val="00AF607E"/>
    <w:rsid w:val="00E9352A"/>
    <w:rsid w:val="00F804C6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C60"/>
    <w:rPr>
      <w:color w:val="808080"/>
    </w:rPr>
  </w:style>
  <w:style w:type="paragraph" w:customStyle="1" w:styleId="81CA8EF582EB4FD9A2C5B403FAB950A4">
    <w:name w:val="81CA8EF582EB4FD9A2C5B403FAB950A4"/>
    <w:rsid w:val="004A5C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6154-AC28-4E7C-9A69-A3726EE3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</Company>
  <LinksUpToDate>false</LinksUpToDate>
  <CharactersWithSpaces>9597</CharactersWithSpaces>
  <SharedDoc>false</SharedDoc>
  <HLinks>
    <vt:vector size="240" baseType="variant">
      <vt:variant>
        <vt:i4>6553648</vt:i4>
      </vt:variant>
      <vt:variant>
        <vt:i4>117</vt:i4>
      </vt:variant>
      <vt:variant>
        <vt:i4>0</vt:i4>
      </vt:variant>
      <vt:variant>
        <vt:i4>5</vt:i4>
      </vt:variant>
      <vt:variant>
        <vt:lpwstr>http://www.posgraducao.ufs.br/npgme</vt:lpwstr>
      </vt:variant>
      <vt:variant>
        <vt:lpwstr/>
      </vt:variant>
      <vt:variant>
        <vt:i4>3735572</vt:i4>
      </vt:variant>
      <vt:variant>
        <vt:i4>114</vt:i4>
      </vt:variant>
      <vt:variant>
        <vt:i4>0</vt:i4>
      </vt:variant>
      <vt:variant>
        <vt:i4>5</vt:i4>
      </vt:variant>
      <vt:variant>
        <vt:lpwstr>https://www.sigaa.ufs.br/sigaa/public/processo_seletivo/lista.jsf?nivel=S&amp;aba=p-stricto</vt:lpwstr>
      </vt:variant>
      <vt:variant>
        <vt:lpwstr/>
      </vt:variant>
      <vt:variant>
        <vt:i4>3735572</vt:i4>
      </vt:variant>
      <vt:variant>
        <vt:i4>111</vt:i4>
      </vt:variant>
      <vt:variant>
        <vt:i4>0</vt:i4>
      </vt:variant>
      <vt:variant>
        <vt:i4>5</vt:i4>
      </vt:variant>
      <vt:variant>
        <vt:lpwstr>https://www.sigaa.ufs.br/sigaa/public/processo_seletivo/lista.jsf?nivel=S&amp;aba=p-stricto</vt:lpwstr>
      </vt:variant>
      <vt:variant>
        <vt:lpwstr/>
      </vt:variant>
      <vt:variant>
        <vt:i4>4587542</vt:i4>
      </vt:variant>
      <vt:variant>
        <vt:i4>108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  <vt:variant>
        <vt:i4>4456534</vt:i4>
      </vt:variant>
      <vt:variant>
        <vt:i4>105</vt:i4>
      </vt:variant>
      <vt:variant>
        <vt:i4>0</vt:i4>
      </vt:variant>
      <vt:variant>
        <vt:i4>5</vt:i4>
      </vt:variant>
      <vt:variant>
        <vt:lpwstr>https://www.sigaa.ufs.br/sigaa/verProducao?idProducao=96441&amp;key=c6a79442d59102e9ea98c837a720d425</vt:lpwstr>
      </vt:variant>
      <vt:variant>
        <vt:lpwstr/>
      </vt:variant>
      <vt:variant>
        <vt:i4>4587542</vt:i4>
      </vt:variant>
      <vt:variant>
        <vt:i4>102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  <vt:variant>
        <vt:i4>4784180</vt:i4>
      </vt:variant>
      <vt:variant>
        <vt:i4>99</vt:i4>
      </vt:variant>
      <vt:variant>
        <vt:i4>0</vt:i4>
      </vt:variant>
      <vt:variant>
        <vt:i4>5</vt:i4>
      </vt:variant>
      <vt:variant>
        <vt:lpwstr>mailto:valter.santanafilho@gmail.com</vt:lpwstr>
      </vt:variant>
      <vt:variant>
        <vt:lpwstr/>
      </vt:variant>
      <vt:variant>
        <vt:i4>6946888</vt:i4>
      </vt:variant>
      <vt:variant>
        <vt:i4>96</vt:i4>
      </vt:variant>
      <vt:variant>
        <vt:i4>0</vt:i4>
      </vt:variant>
      <vt:variant>
        <vt:i4>5</vt:i4>
      </vt:variant>
      <vt:variant>
        <vt:lpwstr>mailto:silviasimoes@gmail.com</vt:lpwstr>
      </vt:variant>
      <vt:variant>
        <vt:lpwstr/>
      </vt:variant>
      <vt:variant>
        <vt:i4>8257628</vt:i4>
      </vt:variant>
      <vt:variant>
        <vt:i4>93</vt:i4>
      </vt:variant>
      <vt:variant>
        <vt:i4>0</vt:i4>
      </vt:variant>
      <vt:variant>
        <vt:i4>5</vt:i4>
      </vt:variant>
      <vt:variant>
        <vt:lpwstr>mailto:sandralauton@gmail.com</vt:lpwstr>
      </vt:variant>
      <vt:variant>
        <vt:lpwstr/>
      </vt:variant>
      <vt:variant>
        <vt:i4>6357073</vt:i4>
      </vt:variant>
      <vt:variant>
        <vt:i4>90</vt:i4>
      </vt:variant>
      <vt:variant>
        <vt:i4>0</vt:i4>
      </vt:variant>
      <vt:variant>
        <vt:i4>5</vt:i4>
      </vt:variant>
      <vt:variant>
        <vt:lpwstr>mailto:rosanaci@yahoo.com</vt:lpwstr>
      </vt:variant>
      <vt:variant>
        <vt:lpwstr/>
      </vt:variant>
      <vt:variant>
        <vt:i4>6029372</vt:i4>
      </vt:variant>
      <vt:variant>
        <vt:i4>87</vt:i4>
      </vt:variant>
      <vt:variant>
        <vt:i4>0</vt:i4>
      </vt:variant>
      <vt:variant>
        <vt:i4>5</vt:i4>
      </vt:variant>
      <vt:variant>
        <vt:lpwstr>mailto:roquepacheco@uol.com.br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>mailto:ricardoqgurgel@gmail.com</vt:lpwstr>
      </vt:variant>
      <vt:variant>
        <vt:lpwstr/>
      </vt:variant>
      <vt:variant>
        <vt:i4>1376360</vt:i4>
      </vt:variant>
      <vt:variant>
        <vt:i4>81</vt:i4>
      </vt:variant>
      <vt:variant>
        <vt:i4>0</vt:i4>
      </vt:variant>
      <vt:variant>
        <vt:i4>5</vt:i4>
      </vt:variant>
      <vt:variant>
        <vt:lpwstr>mailto:luiza.doria@gmail.com</vt:lpwstr>
      </vt:variant>
      <vt:variant>
        <vt:lpwstr/>
      </vt:variant>
      <vt:variant>
        <vt:i4>5374005</vt:i4>
      </vt:variant>
      <vt:variant>
        <vt:i4>78</vt:i4>
      </vt:variant>
      <vt:variant>
        <vt:i4>0</vt:i4>
      </vt:variant>
      <vt:variant>
        <vt:i4>5</vt:i4>
      </vt:variant>
      <vt:variant>
        <vt:lpwstr>mailto:enffer2@gmail.com</vt:lpwstr>
      </vt:variant>
      <vt:variant>
        <vt:lpwstr/>
      </vt:variant>
      <vt:variant>
        <vt:i4>8060944</vt:i4>
      </vt:variant>
      <vt:variant>
        <vt:i4>75</vt:i4>
      </vt:variant>
      <vt:variant>
        <vt:i4>0</vt:i4>
      </vt:variant>
      <vt:variant>
        <vt:i4>5</vt:i4>
      </vt:variant>
      <vt:variant>
        <vt:lpwstr>mailto:manpn@ig.com.br</vt:lpwstr>
      </vt:variant>
      <vt:variant>
        <vt:lpwstr/>
      </vt:variant>
      <vt:variant>
        <vt:i4>2949214</vt:i4>
      </vt:variant>
      <vt:variant>
        <vt:i4>72</vt:i4>
      </vt:variant>
      <vt:variant>
        <vt:i4>0</vt:i4>
      </vt:variant>
      <vt:variant>
        <vt:i4>5</vt:i4>
      </vt:variant>
      <vt:variant>
        <vt:lpwstr>mailto:marcio@infonet.com.br</vt:lpwstr>
      </vt:variant>
      <vt:variant>
        <vt:lpwstr/>
      </vt:variant>
      <vt:variant>
        <vt:i4>4259898</vt:i4>
      </vt:variant>
      <vt:variant>
        <vt:i4>69</vt:i4>
      </vt:variant>
      <vt:variant>
        <vt:i4>0</vt:i4>
      </vt:variant>
      <vt:variant>
        <vt:i4>5</vt:i4>
      </vt:variant>
      <vt:variant>
        <vt:lpwstr>mailto:herminio@infonet.com.br</vt:lpwstr>
      </vt:variant>
      <vt:variant>
        <vt:lpwstr/>
      </vt:variant>
      <vt:variant>
        <vt:i4>8192072</vt:i4>
      </vt:variant>
      <vt:variant>
        <vt:i4>66</vt:i4>
      </vt:variant>
      <vt:variant>
        <vt:i4>0</vt:i4>
      </vt:variant>
      <vt:variant>
        <vt:i4>5</vt:i4>
      </vt:variant>
      <vt:variant>
        <vt:lpwstr>mailto:maiserafini@hotmail.com</vt:lpwstr>
      </vt:variant>
      <vt:variant>
        <vt:lpwstr/>
      </vt:variant>
      <vt:variant>
        <vt:i4>589949</vt:i4>
      </vt:variant>
      <vt:variant>
        <vt:i4>63</vt:i4>
      </vt:variant>
      <vt:variant>
        <vt:i4>0</vt:i4>
      </vt:variant>
      <vt:variant>
        <vt:i4>5</vt:i4>
      </vt:variant>
      <vt:variant>
        <vt:lpwstr>mailto:lcsilva@infonet.com.br</vt:lpwstr>
      </vt:variant>
      <vt:variant>
        <vt:lpwstr/>
      </vt:variant>
      <vt:variant>
        <vt:i4>5570573</vt:i4>
      </vt:variant>
      <vt:variant>
        <vt:i4>60</vt:i4>
      </vt:variant>
      <vt:variant>
        <vt:i4>0</vt:i4>
      </vt:variant>
      <vt:variant>
        <vt:i4>5</vt:i4>
      </vt:variant>
      <vt:variant>
        <vt:lpwstr>mailto:Lucindo_jr@yahoo.com.br</vt:lpwstr>
      </vt:variant>
      <vt:variant>
        <vt:lpwstr/>
      </vt:variant>
      <vt:variant>
        <vt:i4>131183</vt:i4>
      </vt:variant>
      <vt:variant>
        <vt:i4>57</vt:i4>
      </vt:variant>
      <vt:variant>
        <vt:i4>0</vt:i4>
      </vt:variant>
      <vt:variant>
        <vt:i4>5</vt:i4>
      </vt:variant>
      <vt:variant>
        <vt:lpwstr>mailto:kleytonbastos@yahoo.com.br</vt:lpwstr>
      </vt:variant>
      <vt:variant>
        <vt:lpwstr/>
      </vt:variant>
      <vt:variant>
        <vt:i4>1572984</vt:i4>
      </vt:variant>
      <vt:variant>
        <vt:i4>54</vt:i4>
      </vt:variant>
      <vt:variant>
        <vt:i4>0</vt:i4>
      </vt:variant>
      <vt:variant>
        <vt:i4>5</vt:i4>
      </vt:variant>
      <vt:variant>
        <vt:lpwstr>mailto:kiribarra@yahoo.com.br</vt:lpwstr>
      </vt:variant>
      <vt:variant>
        <vt:lpwstr/>
      </vt:variant>
      <vt:variant>
        <vt:i4>8192072</vt:i4>
      </vt:variant>
      <vt:variant>
        <vt:i4>51</vt:i4>
      </vt:variant>
      <vt:variant>
        <vt:i4>0</vt:i4>
      </vt:variant>
      <vt:variant>
        <vt:i4>5</vt:i4>
      </vt:variant>
      <vt:variant>
        <vt:lpwstr>mailto:karinaconceicaoaraujo@gmail.com</vt:lpwstr>
      </vt:variant>
      <vt:variant>
        <vt:lpwstr/>
      </vt:variant>
      <vt:variant>
        <vt:i4>7602259</vt:i4>
      </vt:variant>
      <vt:variant>
        <vt:i4>48</vt:i4>
      </vt:variant>
      <vt:variant>
        <vt:i4>0</vt:i4>
      </vt:variant>
      <vt:variant>
        <vt:i4>5</vt:i4>
      </vt:variant>
      <vt:variant>
        <vt:lpwstr>mailto:jullyanaquintans@gmail.com</vt:lpwstr>
      </vt:variant>
      <vt:variant>
        <vt:lpwstr/>
      </vt:variant>
      <vt:variant>
        <vt:i4>4390975</vt:i4>
      </vt:variant>
      <vt:variant>
        <vt:i4>45</vt:i4>
      </vt:variant>
      <vt:variant>
        <vt:i4>0</vt:i4>
      </vt:variant>
      <vt:variant>
        <vt:i4>5</vt:i4>
      </vt:variant>
      <vt:variant>
        <vt:lpwstr>mailto:josimelo@infonet.com.br</vt:lpwstr>
      </vt:variant>
      <vt:variant>
        <vt:lpwstr/>
      </vt:variant>
      <vt:variant>
        <vt:i4>113</vt:i4>
      </vt:variant>
      <vt:variant>
        <vt:i4>42</vt:i4>
      </vt:variant>
      <vt:variant>
        <vt:i4>0</vt:i4>
      </vt:variant>
      <vt:variant>
        <vt:i4>5</vt:i4>
      </vt:variant>
      <vt:variant>
        <vt:lpwstr>mailto:joselinasergipe@ig.com.br</vt:lpwstr>
      </vt:variant>
      <vt:variant>
        <vt:lpwstr/>
      </vt:variant>
      <vt:variant>
        <vt:i4>7012429</vt:i4>
      </vt:variant>
      <vt:variant>
        <vt:i4>39</vt:i4>
      </vt:variant>
      <vt:variant>
        <vt:i4>0</vt:i4>
      </vt:variant>
      <vt:variant>
        <vt:i4>5</vt:i4>
      </vt:variant>
      <vt:variant>
        <vt:lpwstr>mailto:jasbf@cardiol.br</vt:lpwstr>
      </vt:variant>
      <vt:variant>
        <vt:lpwstr/>
      </vt:variant>
      <vt:variant>
        <vt:i4>8192025</vt:i4>
      </vt:variant>
      <vt:variant>
        <vt:i4>36</vt:i4>
      </vt:variant>
      <vt:variant>
        <vt:i4>0</vt:i4>
      </vt:variant>
      <vt:variant>
        <vt:i4>5</vt:i4>
      </vt:variant>
      <vt:variant>
        <vt:lpwstr>mailto:Farmsilva@uol.com.br</vt:lpwstr>
      </vt:variant>
      <vt:variant>
        <vt:lpwstr/>
      </vt:variant>
      <vt:variant>
        <vt:i4>5898277</vt:i4>
      </vt:variant>
      <vt:variant>
        <vt:i4>33</vt:i4>
      </vt:variant>
      <vt:variant>
        <vt:i4>0</vt:i4>
      </vt:variant>
      <vt:variant>
        <vt:i4>5</vt:i4>
      </vt:variant>
      <vt:variant>
        <vt:lpwstr>mailto:enicamargo@yahoo.com.br</vt:lpwstr>
      </vt:variant>
      <vt:variant>
        <vt:lpwstr/>
      </vt:variant>
      <vt:variant>
        <vt:i4>655456</vt:i4>
      </vt:variant>
      <vt:variant>
        <vt:i4>30</vt:i4>
      </vt:variant>
      <vt:variant>
        <vt:i4>0</vt:i4>
      </vt:variant>
      <vt:variant>
        <vt:i4>5</vt:i4>
      </vt:variant>
      <vt:variant>
        <vt:lpwstr>mailto:Emmovet.ufs@gmail.com</vt:lpwstr>
      </vt:variant>
      <vt:variant>
        <vt:lpwstr/>
      </vt:variant>
      <vt:variant>
        <vt:i4>5111890</vt:i4>
      </vt:variant>
      <vt:variant>
        <vt:i4>27</vt:i4>
      </vt:variant>
      <vt:variant>
        <vt:i4>0</vt:i4>
      </vt:variant>
      <vt:variant>
        <vt:i4>5</vt:i4>
      </vt:variant>
      <vt:variant>
        <vt:lpwstr>mailto:lyra_jr@hotmail.com</vt:lpwstr>
      </vt:variant>
      <vt:variant>
        <vt:lpwstr/>
      </vt:variant>
      <vt:variant>
        <vt:i4>8257620</vt:i4>
      </vt:variant>
      <vt:variant>
        <vt:i4>24</vt:i4>
      </vt:variant>
      <vt:variant>
        <vt:i4>0</vt:i4>
      </vt:variant>
      <vt:variant>
        <vt:i4>5</vt:i4>
      </vt:variant>
      <vt:variant>
        <vt:lpwstr>mailto:badauejr@gmail.com</vt:lpwstr>
      </vt:variant>
      <vt:variant>
        <vt:lpwstr/>
      </vt:variant>
      <vt:variant>
        <vt:i4>5242927</vt:i4>
      </vt:variant>
      <vt:variant>
        <vt:i4>21</vt:i4>
      </vt:variant>
      <vt:variant>
        <vt:i4>0</vt:i4>
      </vt:variant>
      <vt:variant>
        <vt:i4>5</vt:i4>
      </vt:variant>
      <vt:variant>
        <vt:lpwstr>mailto:carlarpo@uol.com.br</vt:lpwstr>
      </vt:variant>
      <vt:variant>
        <vt:lpwstr/>
      </vt:variant>
      <vt:variant>
        <vt:i4>2490437</vt:i4>
      </vt:variant>
      <vt:variant>
        <vt:i4>18</vt:i4>
      </vt:variant>
      <vt:variant>
        <vt:i4>0</vt:i4>
      </vt:variant>
      <vt:variant>
        <vt:i4>5</vt:i4>
      </vt:variant>
      <vt:variant>
        <vt:lpwstr>mailto:acssousa@terra.com.br</vt:lpwstr>
      </vt:variant>
      <vt:variant>
        <vt:lpwstr/>
      </vt:variant>
      <vt:variant>
        <vt:i4>458787</vt:i4>
      </vt:variant>
      <vt:variant>
        <vt:i4>15</vt:i4>
      </vt:variant>
      <vt:variant>
        <vt:i4>0</vt:i4>
      </vt:variant>
      <vt:variant>
        <vt:i4>5</vt:i4>
      </vt:variant>
      <vt:variant>
        <vt:lpwstr>mailto:aroberto@ufs.br</vt:lpwstr>
      </vt:variant>
      <vt:variant>
        <vt:lpwstr/>
      </vt:variant>
      <vt:variant>
        <vt:i4>1114166</vt:i4>
      </vt:variant>
      <vt:variant>
        <vt:i4>12</vt:i4>
      </vt:variant>
      <vt:variant>
        <vt:i4>0</vt:i4>
      </vt:variant>
      <vt:variant>
        <vt:i4>5</vt:i4>
      </vt:variant>
      <vt:variant>
        <vt:lpwstr>mailto:andrelfsilva@hotmail.com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mailto:jesus-amelia@uol.com.br</vt:lpwstr>
      </vt:variant>
      <vt:variant>
        <vt:lpwstr/>
      </vt:variant>
      <vt:variant>
        <vt:i4>6422551</vt:i4>
      </vt:variant>
      <vt:variant>
        <vt:i4>6</vt:i4>
      </vt:variant>
      <vt:variant>
        <vt:i4>0</vt:i4>
      </vt:variant>
      <vt:variant>
        <vt:i4>5</vt:i4>
      </vt:variant>
      <vt:variant>
        <vt:lpwstr>mailto:adriasa2001@yahoo.com.br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mailto:a.acarvalho@yahoo.com.br</vt:lpwstr>
      </vt:variant>
      <vt:variant>
        <vt:lpwstr/>
      </vt:variant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Arie Blank</dc:creator>
  <cp:lastModifiedBy>Secretaria do PPGCNUT</cp:lastModifiedBy>
  <cp:revision>6</cp:revision>
  <cp:lastPrinted>2013-10-11T12:09:00Z</cp:lastPrinted>
  <dcterms:created xsi:type="dcterms:W3CDTF">2018-02-08T19:05:00Z</dcterms:created>
  <dcterms:modified xsi:type="dcterms:W3CDTF">2018-02-09T14:08:00Z</dcterms:modified>
</cp:coreProperties>
</file>